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40E2" w:rsidP="009440E2" w:rsidRDefault="009440E2" w14:paraId="79CB2040" w14:textId="3B0C3C4D">
      <w:pPr>
        <w:pStyle w:val="Title"/>
        <w:spacing w:after="480"/>
      </w:pPr>
      <w:r w:rsidRPr="009440E2">
        <w:t>Corporate Governance &amp; Nominating Committee Charter</w:t>
      </w:r>
      <w:r w:rsidR="007F2DB2">
        <w:t>*</w:t>
      </w:r>
    </w:p>
    <w:p w:rsidR="009440E2" w:rsidP="009440E2" w:rsidRDefault="00377CF4" w14:paraId="1133A146" w14:textId="2261841A">
      <w:pPr>
        <w:pStyle w:val="Heading1"/>
      </w:pPr>
      <w:r>
        <w:t>PURPOSE</w:t>
      </w:r>
    </w:p>
    <w:p w:rsidR="00377CF4" w:rsidP="005352B6" w:rsidRDefault="00377CF4" w14:paraId="505BA2C2" w14:textId="77777777">
      <w:pPr>
        <w:pStyle w:val="BodyText"/>
      </w:pPr>
      <w:r>
        <w:t xml:space="preserve">The Board of Directors of Telephone and Data Systems, Inc. (the “Company”) has established the Corporate Governance and Nominating Committee (the “Committee”) to advise the Board on corporate governance matters, </w:t>
      </w:r>
      <w:r w:rsidRPr="005352B6">
        <w:t>including</w:t>
      </w:r>
      <w:r>
        <w:t xml:space="preserve"> developing and recommending to the Board a set of corporate governance guidelines for the Company.</w:t>
      </w:r>
    </w:p>
    <w:p w:rsidR="00377CF4" w:rsidP="005D1F71" w:rsidRDefault="00377CF4" w14:paraId="4D69944C" w14:textId="373802EA">
      <w:pPr>
        <w:pStyle w:val="Heading1"/>
      </w:pPr>
      <w:r>
        <w:t>COMPOSITION/ELIGIBILITY</w:t>
      </w:r>
    </w:p>
    <w:p w:rsidR="00377CF4" w:rsidP="005352B6" w:rsidRDefault="00377CF4" w14:paraId="666B0C03" w14:textId="77777777">
      <w:pPr>
        <w:pStyle w:val="BodyText"/>
      </w:pPr>
      <w:r>
        <w:t>The Committee shall consist of three members – two chosen from among the directors elected by the Series A shareholders and one from among the directors elected by the Common shareholders. The Board shall appoint the members of the Committee, and designate one member to be its Chair. Committee members may be replaced, and the Chair may be changed, from time to time by the Board.</w:t>
      </w:r>
    </w:p>
    <w:p w:rsidR="00377CF4" w:rsidP="005D1F71" w:rsidRDefault="00377CF4" w14:paraId="507FE9C0" w14:textId="4B6E29E4">
      <w:pPr>
        <w:pStyle w:val="Heading1"/>
      </w:pPr>
      <w:r>
        <w:t>ORGANIZATION</w:t>
      </w:r>
    </w:p>
    <w:p w:rsidR="00377CF4" w:rsidP="005352B6" w:rsidRDefault="00377CF4" w14:paraId="5637476F" w14:textId="77777777">
      <w:pPr>
        <w:pStyle w:val="BodyText"/>
      </w:pPr>
      <w:r>
        <w:t>The Committee shall meet as often and at such time and place as the Committee shall determine. Representatives of management shall attend meetings as requested by the Chair. A quorum for the transaction of business at any meeting of the Committee shall consist of two Committee members.</w:t>
      </w:r>
    </w:p>
    <w:p w:rsidR="00377CF4" w:rsidP="005352B6" w:rsidRDefault="00377CF4" w14:paraId="52F99A47" w14:textId="77777777">
      <w:pPr>
        <w:pStyle w:val="BodyText"/>
      </w:pPr>
      <w:r>
        <w:t>The Chair shall, in consultation with other Committee members, set the agenda for, and preside at, meetings of the Committee.</w:t>
      </w:r>
    </w:p>
    <w:p w:rsidR="00377CF4" w:rsidP="005D1F71" w:rsidRDefault="00377CF4" w14:paraId="424C06FF" w14:textId="51A67029">
      <w:pPr>
        <w:pStyle w:val="Heading1"/>
      </w:pPr>
      <w:r>
        <w:t>EXTERNAL ADVISORS</w:t>
      </w:r>
    </w:p>
    <w:p w:rsidR="00377CF4" w:rsidP="005352B6" w:rsidRDefault="00377CF4" w14:paraId="79B5473D" w14:textId="77777777">
      <w:pPr>
        <w:pStyle w:val="BodyText"/>
      </w:pPr>
      <w:r>
        <w:t>The Committee shall have the authority to engage advisors as it deems necessary to carry out its duties. The Committee shall also have authority to obtain advice and assistance from any officer or employee of the Company.</w:t>
      </w:r>
    </w:p>
    <w:p w:rsidR="00377CF4" w:rsidP="005D1F71" w:rsidRDefault="00377CF4" w14:paraId="197711F3" w14:textId="201621B6">
      <w:pPr>
        <w:pStyle w:val="Heading1"/>
      </w:pPr>
      <w:r>
        <w:t>FUNDING</w:t>
      </w:r>
    </w:p>
    <w:p w:rsidR="00377CF4" w:rsidP="005352B6" w:rsidRDefault="00377CF4" w14:paraId="07F84B95" w14:textId="77777777">
      <w:pPr>
        <w:pStyle w:val="BodyText"/>
      </w:pPr>
      <w:r>
        <w:t>The Company shall provide appropriate funding, as determined by the Committee, for payment of (i) any advisor retained by the Committee and (ii) ordinary administrative expenses of the Committee that are necessary or appropriate in carrying out its duties. The Committee shall promptly report to the Board of Directors its engagement of any advisor, including the scope and terms of such engagement.</w:t>
      </w:r>
    </w:p>
    <w:p w:rsidR="00377CF4" w:rsidP="005D1F71" w:rsidRDefault="00377CF4" w14:paraId="2EFD4835" w14:textId="4FF075F3">
      <w:pPr>
        <w:pStyle w:val="Heading1"/>
      </w:pPr>
      <w:r>
        <w:t>OVERSIGHT RESPONSIBILITIES AND DUTIES</w:t>
      </w:r>
    </w:p>
    <w:p w:rsidR="00377CF4" w:rsidP="005352B6" w:rsidRDefault="00377CF4" w14:paraId="21A63E53" w14:textId="56E9DE37">
      <w:pPr>
        <w:pStyle w:val="BodyText"/>
      </w:pPr>
      <w:r>
        <w:t>The Committee shall have the following functions:</w:t>
      </w:r>
    </w:p>
    <w:p w:rsidR="00377CF4" w:rsidP="005352B6" w:rsidRDefault="00377CF4" w14:paraId="01B1C5A8" w14:textId="77777777">
      <w:pPr>
        <w:pStyle w:val="Heading2"/>
      </w:pPr>
      <w:r>
        <w:t xml:space="preserve">Develop and submit to the Board proposed corporate governance guidelines for the Company and, from time to time, review and reassess the adequacy of the Company’s </w:t>
      </w:r>
      <w:r>
        <w:lastRenderedPageBreak/>
        <w:t>corporate governance guidelines considering New York Stock Exchange requirements and other factors, and recommend any changes to the Board.</w:t>
      </w:r>
    </w:p>
    <w:p w:rsidR="00377CF4" w:rsidP="005352B6" w:rsidRDefault="00377CF4" w14:paraId="1BF866CB" w14:textId="77777777">
      <w:pPr>
        <w:pStyle w:val="Heading2"/>
      </w:pPr>
      <w:r>
        <w:t>Develop selection objectives and oversee the search for qualified individuals to serve on the Board, and recommend to the Board prospective nominees and the re-nomination of incumbent directors as it deems appropriate. As part of developing selection objectives, the Committee will consider, among other things, whether the Board has the right mix of experience, skills, backgrounds, diversity and other characteristics, and whether the Committee should recommend that candidates with additional desired experience, skills, backgrounds and characteristics be recruited and nominated for the Board.</w:t>
      </w:r>
    </w:p>
    <w:p w:rsidR="00377CF4" w:rsidP="005352B6" w:rsidRDefault="00377CF4" w14:paraId="238C4C65" w14:textId="77777777">
      <w:pPr>
        <w:pStyle w:val="Heading2"/>
      </w:pPr>
      <w:r>
        <w:t>Advise the Board on corporate governance matters, including the structure, practices and policies of the Board, including such matters as:</w:t>
      </w:r>
    </w:p>
    <w:p w:rsidR="00377CF4" w:rsidP="005352B6" w:rsidRDefault="00377CF4" w14:paraId="585B9695" w14:textId="77777777">
      <w:pPr>
        <w:pStyle w:val="ListBullet"/>
        <w:tabs>
          <w:tab w:val="clear" w:pos="360"/>
          <w:tab w:val="num" w:pos="1440"/>
        </w:tabs>
        <w:ind w:left="1440"/>
        <w:jc w:val="both"/>
      </w:pPr>
      <w:r>
        <w:t>size of Board</w:t>
      </w:r>
    </w:p>
    <w:p w:rsidR="00377CF4" w:rsidP="005352B6" w:rsidRDefault="00377CF4" w14:paraId="4CACAE71" w14:textId="77777777">
      <w:pPr>
        <w:pStyle w:val="ListBullet"/>
        <w:tabs>
          <w:tab w:val="clear" w:pos="360"/>
          <w:tab w:val="num" w:pos="1440"/>
        </w:tabs>
        <w:ind w:left="1440"/>
        <w:jc w:val="both"/>
      </w:pPr>
      <w:r>
        <w:t>Board tenure</w:t>
      </w:r>
    </w:p>
    <w:p w:rsidR="00377CF4" w:rsidP="005352B6" w:rsidRDefault="00377CF4" w14:paraId="17ACF680" w14:textId="77777777">
      <w:pPr>
        <w:pStyle w:val="ListBullet"/>
        <w:tabs>
          <w:tab w:val="clear" w:pos="360"/>
          <w:tab w:val="num" w:pos="1440"/>
        </w:tabs>
        <w:ind w:left="1440"/>
        <w:jc w:val="both"/>
      </w:pPr>
      <w:r>
        <w:t>director responsibilities</w:t>
      </w:r>
    </w:p>
    <w:p w:rsidR="00377CF4" w:rsidP="005352B6" w:rsidRDefault="00377CF4" w14:paraId="617950FC" w14:textId="77777777">
      <w:pPr>
        <w:pStyle w:val="ListBullet"/>
        <w:tabs>
          <w:tab w:val="clear" w:pos="360"/>
          <w:tab w:val="num" w:pos="1440"/>
        </w:tabs>
        <w:ind w:left="1440"/>
        <w:jc w:val="both"/>
      </w:pPr>
      <w:r>
        <w:t>new director orientation</w:t>
      </w:r>
    </w:p>
    <w:p w:rsidR="00377CF4" w:rsidP="005352B6" w:rsidRDefault="00377CF4" w14:paraId="0624AE24" w14:textId="77777777">
      <w:pPr>
        <w:pStyle w:val="ListBullet"/>
        <w:tabs>
          <w:tab w:val="clear" w:pos="360"/>
          <w:tab w:val="num" w:pos="1440"/>
        </w:tabs>
        <w:ind w:left="1440"/>
        <w:jc w:val="both"/>
      </w:pPr>
      <w:r>
        <w:t>director continuing education</w:t>
      </w:r>
    </w:p>
    <w:p w:rsidR="00377CF4" w:rsidP="005352B6" w:rsidRDefault="00377CF4" w14:paraId="48393F58" w14:textId="77777777">
      <w:pPr>
        <w:pStyle w:val="ListBullet"/>
        <w:tabs>
          <w:tab w:val="clear" w:pos="360"/>
          <w:tab w:val="num" w:pos="1440"/>
        </w:tabs>
        <w:ind w:left="1440"/>
        <w:jc w:val="both"/>
      </w:pPr>
      <w:r>
        <w:t>director compensation</w:t>
      </w:r>
    </w:p>
    <w:p w:rsidR="00377CF4" w:rsidP="005352B6" w:rsidRDefault="00377CF4" w14:paraId="573FE983" w14:textId="77777777">
      <w:pPr>
        <w:pStyle w:val="ListBullet"/>
        <w:tabs>
          <w:tab w:val="clear" w:pos="360"/>
          <w:tab w:val="num" w:pos="1440"/>
        </w:tabs>
        <w:ind w:left="1440"/>
        <w:jc w:val="both"/>
      </w:pPr>
      <w:r>
        <w:t>director stock ownership guidelines</w:t>
      </w:r>
    </w:p>
    <w:p w:rsidR="00377CF4" w:rsidP="005352B6" w:rsidRDefault="00377CF4" w14:paraId="49EE1890" w14:textId="281531E5">
      <w:pPr>
        <w:pStyle w:val="ListBullet"/>
        <w:tabs>
          <w:tab w:val="clear" w:pos="360"/>
          <w:tab w:val="num" w:pos="1440"/>
        </w:tabs>
        <w:ind w:left="1440"/>
        <w:jc w:val="both"/>
      </w:pPr>
      <w:r>
        <w:t>Board committee composition and structure.</w:t>
      </w:r>
    </w:p>
    <w:p w:rsidR="00377CF4" w:rsidP="005352B6" w:rsidRDefault="00377CF4" w14:paraId="4E311B36" w14:textId="39738437">
      <w:pPr>
        <w:pStyle w:val="ListBullet"/>
        <w:tabs>
          <w:tab w:val="clear" w:pos="360"/>
          <w:tab w:val="num" w:pos="1440"/>
        </w:tabs>
        <w:ind w:left="1440"/>
        <w:jc w:val="both"/>
      </w:pPr>
      <w:r>
        <w:t>Review and report to the Board with respect to director and officer liability insurance.</w:t>
      </w:r>
    </w:p>
    <w:p w:rsidR="00EB7452" w:rsidP="00EB7452" w:rsidRDefault="00EB7452" w14:paraId="1FA40860" w14:textId="77777777">
      <w:pPr>
        <w:pStyle w:val="ListBullet"/>
        <w:numPr>
          <w:ilvl w:val="0"/>
          <w:numId w:val="0"/>
        </w:numPr>
        <w:ind w:left="1440"/>
        <w:jc w:val="both"/>
      </w:pPr>
    </w:p>
    <w:p w:rsidR="00377CF4" w:rsidP="005352B6" w:rsidRDefault="00377CF4" w14:paraId="4CEDCAB9" w14:textId="197911F1">
      <w:pPr>
        <w:pStyle w:val="Heading2"/>
      </w:pPr>
      <w:r>
        <w:t>Review, as the Committee determines to be appropriate in its discretion, the development and implementation of the Company’s policies and practices with regard to issues of corporate citizenship and social responsibility, environmental</w:t>
      </w:r>
      <w:r w:rsidR="00716EFE">
        <w:t>, climate</w:t>
      </w:r>
      <w:r w:rsidR="002A172C">
        <w:t xml:space="preserve"> </w:t>
      </w:r>
      <w:r w:rsidR="002428DB">
        <w:t xml:space="preserve">and </w:t>
      </w:r>
      <w:r>
        <w:t>sustainability</w:t>
      </w:r>
      <w:r w:rsidR="002428DB">
        <w:t xml:space="preserve"> strategy and initiatives</w:t>
      </w:r>
      <w:r>
        <w:t>, and charitable and political matters and contributions.</w:t>
      </w:r>
    </w:p>
    <w:p w:rsidR="00377CF4" w:rsidP="005352B6" w:rsidRDefault="00377CF4" w14:paraId="5986E875" w14:textId="77777777">
      <w:pPr>
        <w:pStyle w:val="Heading2"/>
      </w:pPr>
      <w:r>
        <w:t>Report to the Board as appropriate on its actions and deliberations.</w:t>
      </w:r>
    </w:p>
    <w:p w:rsidR="00377CF4" w:rsidP="005352B6" w:rsidRDefault="00377CF4" w14:paraId="2790B4C3" w14:textId="77777777">
      <w:pPr>
        <w:pStyle w:val="Heading2"/>
      </w:pPr>
      <w:r>
        <w:t>Review and evaluate at least annually its own performance and effectiveness.</w:t>
      </w:r>
    </w:p>
    <w:p w:rsidR="00BE03C1" w:rsidP="005352B6" w:rsidRDefault="00377CF4" w14:paraId="1FAAF218" w14:textId="5F72259F">
      <w:pPr>
        <w:pStyle w:val="Heading2"/>
      </w:pPr>
      <w:r>
        <w:t>Perform such other duties as the Board of Directors shall, from time to time, assign to it.</w:t>
      </w:r>
    </w:p>
    <w:p w:rsidR="007F2DB2" w:rsidP="007F2DB2" w:rsidRDefault="007F2DB2" w14:paraId="391A21D3" w14:textId="33013F04">
      <w:pPr>
        <w:pStyle w:val="Heading1"/>
        <w:numPr>
          <w:ilvl w:val="0"/>
          <w:numId w:val="0"/>
        </w:numPr>
        <w:ind w:left="720" w:hanging="720"/>
      </w:pPr>
    </w:p>
    <w:p w:rsidR="007F2DB2" w:rsidP="007F2DB2" w:rsidRDefault="007F2DB2" w14:paraId="51DB55D8" w14:textId="66790DB1">
      <w:pPr>
        <w:pStyle w:val="Heading1"/>
        <w:numPr>
          <w:ilvl w:val="0"/>
          <w:numId w:val="0"/>
        </w:numPr>
        <w:ind w:left="720" w:hanging="720"/>
      </w:pPr>
    </w:p>
    <w:p w:rsidR="007F2DB2" w:rsidP="007F2DB2" w:rsidRDefault="007F2DB2" w14:paraId="4D0F316B" w14:textId="5A7E3953">
      <w:pPr>
        <w:pStyle w:val="Heading1"/>
        <w:numPr>
          <w:ilvl w:val="0"/>
          <w:numId w:val="0"/>
        </w:numPr>
      </w:pPr>
      <w:r>
        <w:t>________________________________</w:t>
      </w:r>
    </w:p>
    <w:p w:rsidR="007F2DB2" w:rsidP="007F2DB2" w:rsidRDefault="007F2DB2" w14:paraId="3769FEFE" w14:textId="1EEB090C">
      <w:pPr>
        <w:pStyle w:val="Heading1"/>
        <w:numPr>
          <w:ilvl w:val="0"/>
          <w:numId w:val="0"/>
        </w:numPr>
      </w:pPr>
      <w:r>
        <w:t>*</w:t>
      </w:r>
      <w:r>
        <w:tab/>
        <w:t>As adopted by the Board of Directors on December 2, 2022.</w:t>
      </w:r>
    </w:p>
    <w:sectPr w:rsidR="007F2DB2" w:rsidSect="007A537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37C" w:rsidP="007A537C" w:rsidRDefault="007A537C" w14:paraId="1534DDCA" w14:textId="77777777">
      <w:r>
        <w:separator/>
      </w:r>
    </w:p>
  </w:endnote>
  <w:endnote w:type="continuationSeparator" w:id="0">
    <w:p w:rsidR="007A537C" w:rsidP="007A537C" w:rsidRDefault="007A537C" w14:paraId="0761E8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5A1" w:rsidRDefault="00D145A1" w14:paraId="1C4D2520" w14:textId="77777777">
    <w:pPr>
      <w:pStyle w:val="Footer"/>
    </w:pPr>
  </w:p>
  <w:p w:rsidR="00D145A1" w:rsidP="00D145A1" w:rsidRDefault="00D145A1" w14:paraId="4192F297" w14:textId="6598F36B">
    <w:pPr>
      <w:pStyle w:val="Footer"/>
    </w:pPr>
    <w:r>
      <w:rPr>
        <w:sz w:val="14"/>
      </w:rPr>
      <w:fldChar w:fldCharType="begin"/>
    </w:r>
    <w:r>
      <w:rPr>
        <w:sz w:val="14"/>
      </w:rPr>
      <w:instrText xml:space="preserve"> </w:instrText>
    </w:r>
    <w:r w:rsidRPr="00D145A1">
      <w:rPr>
        <w:sz w:val="14"/>
      </w:rPr>
      <w:instrText>IF "</w:instrText>
    </w:r>
    <w:r w:rsidRPr="00D145A1">
      <w:rPr>
        <w:sz w:val="14"/>
      </w:rPr>
      <w:fldChar w:fldCharType="begin"/>
    </w:r>
    <w:r w:rsidRPr="00D145A1">
      <w:rPr>
        <w:sz w:val="14"/>
      </w:rPr>
      <w:instrText xml:space="preserve"> DOCVARIABLE "SWDocIDLocation" </w:instrText>
    </w:r>
    <w:r w:rsidRPr="00D145A1">
      <w:rPr>
        <w:sz w:val="14"/>
      </w:rPr>
      <w:fldChar w:fldCharType="separate"/>
    </w:r>
    <w:r w:rsidR="00A6696F">
      <w:rPr>
        <w:sz w:val="14"/>
      </w:rPr>
      <w:instrText>1</w:instrText>
    </w:r>
    <w:r w:rsidRPr="00D145A1">
      <w:rPr>
        <w:sz w:val="14"/>
      </w:rPr>
      <w:fldChar w:fldCharType="end"/>
    </w:r>
    <w:r w:rsidRPr="00D145A1">
      <w:rPr>
        <w:sz w:val="14"/>
      </w:rPr>
      <w:instrText>" = "1" "</w:instrText>
    </w:r>
    <w:r w:rsidRPr="00D145A1">
      <w:rPr>
        <w:sz w:val="14"/>
      </w:rPr>
      <w:fldChar w:fldCharType="begin"/>
    </w:r>
    <w:r w:rsidRPr="00D145A1">
      <w:rPr>
        <w:sz w:val="14"/>
      </w:rPr>
      <w:instrText xml:space="preserve"> DOCPROPERTY "SWDocID" </w:instrText>
    </w:r>
    <w:r w:rsidRPr="00D145A1">
      <w:rPr>
        <w:sz w:val="14"/>
      </w:rPr>
      <w:fldChar w:fldCharType="separate"/>
    </w:r>
    <w:r w:rsidR="00A6696F">
      <w:rPr>
        <w:sz w:val="14"/>
      </w:rPr>
      <w:instrText>4888-1379-1809v.2</w:instrText>
    </w:r>
    <w:r w:rsidRPr="00D145A1">
      <w:rPr>
        <w:sz w:val="14"/>
      </w:rPr>
      <w:fldChar w:fldCharType="end"/>
    </w:r>
    <w:r w:rsidRPr="00D145A1">
      <w:rPr>
        <w:sz w:val="14"/>
      </w:rPr>
      <w:instrText>" ""</w:instrText>
    </w:r>
    <w:r>
      <w:rPr>
        <w:sz w:val="14"/>
      </w:rPr>
      <w:instrText xml:space="preserve"> </w:instrText>
    </w:r>
    <w:r>
      <w:rPr>
        <w:sz w:val="14"/>
      </w:rPr>
      <w:fldChar w:fldCharType="separate"/>
    </w:r>
    <w:r w:rsidR="00A6696F">
      <w:rPr>
        <w:noProof/>
        <w:sz w:val="14"/>
      </w:rPr>
      <w:t>4888-1379-1809v.2</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45A1" w:rsidRDefault="00D145A1" w14:paraId="581079CA" w14:textId="77777777">
    <w:pPr>
      <w:pStyle w:val="Footer"/>
    </w:pPr>
  </w:p>
  <w:p w:rsidR="00D145A1" w:rsidP="00D145A1" w:rsidRDefault="00D145A1" w14:paraId="4330A6D3" w14:textId="14629982">
    <w:pPr>
      <w:pStyle w:val="Footer"/>
    </w:pPr>
    <w:r>
      <w:rPr>
        <w:sz w:val="14"/>
      </w:rPr>
      <w:fldChar w:fldCharType="begin"/>
    </w:r>
    <w:r>
      <w:rPr>
        <w:sz w:val="14"/>
      </w:rPr>
      <w:instrText xml:space="preserve"> </w:instrText>
    </w:r>
    <w:r w:rsidRPr="00D145A1">
      <w:rPr>
        <w:sz w:val="14"/>
      </w:rPr>
      <w:instrText>IF "</w:instrText>
    </w:r>
    <w:r w:rsidRPr="00D145A1">
      <w:rPr>
        <w:sz w:val="14"/>
      </w:rPr>
      <w:fldChar w:fldCharType="begin"/>
    </w:r>
    <w:r w:rsidRPr="00D145A1">
      <w:rPr>
        <w:sz w:val="14"/>
      </w:rPr>
      <w:instrText xml:space="preserve"> DOCVARIABLE "SWDocIDLocation" </w:instrText>
    </w:r>
    <w:r w:rsidRPr="00D145A1">
      <w:rPr>
        <w:sz w:val="14"/>
      </w:rPr>
      <w:fldChar w:fldCharType="separate"/>
    </w:r>
    <w:r w:rsidR="00A6696F">
      <w:rPr>
        <w:sz w:val="14"/>
      </w:rPr>
      <w:instrText>1</w:instrText>
    </w:r>
    <w:r w:rsidRPr="00D145A1">
      <w:rPr>
        <w:sz w:val="14"/>
      </w:rPr>
      <w:fldChar w:fldCharType="end"/>
    </w:r>
    <w:r w:rsidRPr="00D145A1">
      <w:rPr>
        <w:sz w:val="14"/>
      </w:rPr>
      <w:instrText>" = "1" "</w:instrText>
    </w:r>
    <w:r w:rsidRPr="00D145A1">
      <w:rPr>
        <w:sz w:val="14"/>
      </w:rPr>
      <w:fldChar w:fldCharType="begin"/>
    </w:r>
    <w:r w:rsidRPr="00D145A1">
      <w:rPr>
        <w:sz w:val="14"/>
      </w:rPr>
      <w:instrText xml:space="preserve"> DOCPROPERTY "SWDocID" </w:instrText>
    </w:r>
    <w:r w:rsidRPr="00D145A1">
      <w:rPr>
        <w:sz w:val="14"/>
      </w:rPr>
      <w:fldChar w:fldCharType="separate"/>
    </w:r>
    <w:r w:rsidR="00A6696F">
      <w:rPr>
        <w:sz w:val="14"/>
      </w:rPr>
      <w:instrText>4888-1379-1809v.2</w:instrText>
    </w:r>
    <w:r w:rsidRPr="00D145A1">
      <w:rPr>
        <w:sz w:val="14"/>
      </w:rPr>
      <w:fldChar w:fldCharType="end"/>
    </w:r>
    <w:r w:rsidRPr="00D145A1">
      <w:rPr>
        <w:sz w:val="14"/>
      </w:rPr>
      <w:instrText>" ""</w:instrText>
    </w:r>
    <w:r>
      <w:rPr>
        <w:sz w:val="14"/>
      </w:rPr>
      <w:instrText xml:space="preserve"> </w:instrText>
    </w:r>
    <w:r>
      <w:rPr>
        <w:sz w:val="14"/>
      </w:rPr>
      <w:fldChar w:fldCharType="separate"/>
    </w:r>
    <w:r w:rsidR="00A6696F">
      <w:rPr>
        <w:noProof/>
        <w:sz w:val="14"/>
      </w:rPr>
      <w:t>4888-1379-1809v.2</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37C" w:rsidP="007A537C" w:rsidRDefault="007A537C" w14:paraId="3D650C98" w14:textId="77777777">
      <w:r>
        <w:separator/>
      </w:r>
    </w:p>
  </w:footnote>
  <w:footnote w:type="continuationSeparator" w:id="0">
    <w:p w:rsidR="007A537C" w:rsidP="007A537C" w:rsidRDefault="007A537C" w14:paraId="3D8A69C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4CD3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209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CED8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54E6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0601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BA78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7627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5C20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D68A23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E6141AB"/>
    <w:multiLevelType w:val="multilevel"/>
    <w:tmpl w:val="6D086DE2"/>
    <w:name w:val="Heading"/>
    <w:lvl w:ilvl="0">
      <w:start w:val="1"/>
      <w:numFmt w:val="upperRoman"/>
      <w:pStyle w:val="Heading1"/>
      <w:lvlText w:val="%1."/>
      <w:lvlJc w:val="left"/>
      <w:pPr>
        <w:ind w:left="720" w:hanging="720"/>
      </w:pPr>
      <w:rPr>
        <w:b w:val="0"/>
        <w:i w:val="0"/>
        <w:caps w:val="0"/>
        <w:strike w:val="0"/>
        <w:dstrike w:val="0"/>
        <w:color w:val="auto"/>
        <w:u w:val="none"/>
      </w:rPr>
    </w:lvl>
    <w:lvl w:ilvl="1">
      <w:start w:val="1"/>
      <w:numFmt w:val="decimal"/>
      <w:pStyle w:val="Heading2"/>
      <w:lvlText w:val="%2."/>
      <w:lvlJc w:val="left"/>
      <w:pPr>
        <w:ind w:left="720" w:hanging="360"/>
      </w:pPr>
      <w:rPr>
        <w:b w:val="0"/>
        <w:i w:val="0"/>
        <w:caps w:val="0"/>
        <w:strike w:val="0"/>
        <w:dstrike w:val="0"/>
        <w:color w:val="auto"/>
        <w:u w:val="none"/>
      </w:rPr>
    </w:lvl>
    <w:lvl w:ilvl="2">
      <w:start w:val="1"/>
      <w:numFmt w:val="decimal"/>
      <w:pStyle w:val="Heading3"/>
      <w:lvlText w:val="%3."/>
      <w:lvlJc w:val="left"/>
      <w:pPr>
        <w:ind w:left="2160" w:hanging="720"/>
      </w:pPr>
      <w:rPr>
        <w:b w:val="0"/>
        <w:i w:val="0"/>
        <w:caps w:val="0"/>
        <w:strike w:val="0"/>
        <w:dstrike w:val="0"/>
        <w:color w:val="auto"/>
        <w:u w:val="none"/>
      </w:rPr>
    </w:lvl>
    <w:lvl w:ilvl="3">
      <w:start w:val="1"/>
      <w:numFmt w:val="lowerLetter"/>
      <w:pStyle w:val="Heading4"/>
      <w:lvlText w:val="%4."/>
      <w:lvlJc w:val="left"/>
      <w:pPr>
        <w:ind w:left="2880" w:hanging="720"/>
      </w:pPr>
      <w:rPr>
        <w:b w:val="0"/>
        <w:i w:val="0"/>
        <w:caps w:val="0"/>
        <w:strike w:val="0"/>
        <w:dstrike w:val="0"/>
        <w:color w:val="auto"/>
        <w:u w:val="none"/>
      </w:rPr>
    </w:lvl>
    <w:lvl w:ilvl="4">
      <w:start w:val="1"/>
      <w:numFmt w:val="lowerRoman"/>
      <w:pStyle w:val="Heading5"/>
      <w:lvlText w:val="(%5)"/>
      <w:lvlJc w:val="left"/>
      <w:pPr>
        <w:ind w:left="3600" w:hanging="720"/>
      </w:pPr>
      <w:rPr>
        <w:b w:val="0"/>
        <w:i w:val="0"/>
        <w:caps w:val="0"/>
        <w:strike w:val="0"/>
        <w:dstrike w:val="0"/>
        <w:color w:val="auto"/>
        <w:u w:val="none"/>
      </w:rPr>
    </w:lvl>
    <w:lvl w:ilvl="5">
      <w:start w:val="1"/>
      <w:numFmt w:val="lowerLetter"/>
      <w:pStyle w:val="Heading6"/>
      <w:lvlText w:val="(%6)"/>
      <w:lvlJc w:val="left"/>
      <w:pPr>
        <w:ind w:left="4320" w:hanging="720"/>
      </w:pPr>
      <w:rPr>
        <w:b w:val="0"/>
        <w:i w:val="0"/>
        <w:caps w:val="0"/>
        <w:strike w:val="0"/>
        <w:dstrike w:val="0"/>
        <w:color w:val="auto"/>
        <w:u w:val="none"/>
      </w:rPr>
    </w:lvl>
    <w:lvl w:ilvl="6">
      <w:start w:val="1"/>
      <w:numFmt w:val="decimal"/>
      <w:pStyle w:val="Heading7"/>
      <w:lvlText w:val="(%7)"/>
      <w:lvlJc w:val="left"/>
      <w:pPr>
        <w:ind w:left="5040" w:hanging="720"/>
      </w:pPr>
      <w:rPr>
        <w:b w:val="0"/>
        <w:i w:val="0"/>
        <w:caps w:val="0"/>
        <w:strike w:val="0"/>
        <w:dstrike w:val="0"/>
        <w:color w:val="auto"/>
        <w:u w:val="none"/>
      </w:rPr>
    </w:lvl>
    <w:lvl w:ilvl="7">
      <w:start w:val="1"/>
      <w:numFmt w:val="lowerRoman"/>
      <w:pStyle w:val="Heading8"/>
      <w:lvlText w:val="%8)"/>
      <w:lvlJc w:val="left"/>
      <w:pPr>
        <w:ind w:left="5760" w:hanging="720"/>
      </w:pPr>
      <w:rPr>
        <w:b w:val="0"/>
        <w:i w:val="0"/>
        <w:caps w:val="0"/>
        <w:strike w:val="0"/>
        <w:dstrike w:val="0"/>
        <w:color w:val="auto"/>
        <w:u w:val="none"/>
      </w:rPr>
    </w:lvl>
    <w:lvl w:ilvl="8">
      <w:start w:val="1"/>
      <w:numFmt w:val="lowerLetter"/>
      <w:pStyle w:val="Heading9"/>
      <w:lvlText w:val="%9)"/>
      <w:lvlJc w:val="left"/>
      <w:pPr>
        <w:ind w:left="6480" w:hanging="720"/>
      </w:pPr>
      <w:rPr>
        <w:b w:val="0"/>
        <w:i w:val="0"/>
        <w:caps w:val="0"/>
        <w:strike w:val="0"/>
        <w:dstrike w:val="0"/>
        <w:color w:val="auto"/>
        <w:u w:val="none"/>
      </w:rPr>
    </w:lvl>
  </w:abstractNum>
  <w:abstractNum w:abstractNumId="11" w15:restartNumberingAfterBreak="0">
    <w:nsid w:val="44F11EB7"/>
    <w:multiLevelType w:val="hybridMultilevel"/>
    <w:tmpl w:val="C9986838"/>
    <w:lvl w:ilvl="0" w:tplc="B1FC850A">
      <w:start w:val="1"/>
      <w:numFmt w:val="lowerLetter"/>
      <w:pStyle w:val="Listdef"/>
      <w:lvlText w:val="(%1)"/>
      <w:lvlJc w:val="left"/>
      <w:pPr>
        <w:ind w:left="2160" w:hanging="360"/>
      </w:pPr>
      <w:rPr>
        <w:rFonts w:hint="default"/>
      </w:rPr>
    </w:lvl>
    <w:lvl w:ilvl="1" w:tplc="5196445E" w:tentative="1">
      <w:start w:val="1"/>
      <w:numFmt w:val="lowerLetter"/>
      <w:lvlText w:val="%2."/>
      <w:lvlJc w:val="left"/>
      <w:pPr>
        <w:ind w:left="2880" w:hanging="360"/>
      </w:pPr>
    </w:lvl>
    <w:lvl w:ilvl="2" w:tplc="2508170C" w:tentative="1">
      <w:start w:val="1"/>
      <w:numFmt w:val="lowerRoman"/>
      <w:lvlText w:val="%3."/>
      <w:lvlJc w:val="right"/>
      <w:pPr>
        <w:ind w:left="3600" w:hanging="180"/>
      </w:pPr>
    </w:lvl>
    <w:lvl w:ilvl="3" w:tplc="841A7C42" w:tentative="1">
      <w:start w:val="1"/>
      <w:numFmt w:val="decimal"/>
      <w:lvlText w:val="%4."/>
      <w:lvlJc w:val="left"/>
      <w:pPr>
        <w:ind w:left="4320" w:hanging="360"/>
      </w:pPr>
    </w:lvl>
    <w:lvl w:ilvl="4" w:tplc="910E2AB8" w:tentative="1">
      <w:start w:val="1"/>
      <w:numFmt w:val="lowerLetter"/>
      <w:lvlText w:val="%5."/>
      <w:lvlJc w:val="left"/>
      <w:pPr>
        <w:ind w:left="5040" w:hanging="360"/>
      </w:pPr>
    </w:lvl>
    <w:lvl w:ilvl="5" w:tplc="1F1005D2" w:tentative="1">
      <w:start w:val="1"/>
      <w:numFmt w:val="lowerRoman"/>
      <w:lvlText w:val="%6."/>
      <w:lvlJc w:val="right"/>
      <w:pPr>
        <w:ind w:left="5760" w:hanging="180"/>
      </w:pPr>
    </w:lvl>
    <w:lvl w:ilvl="6" w:tplc="BCBCF386" w:tentative="1">
      <w:start w:val="1"/>
      <w:numFmt w:val="decimal"/>
      <w:lvlText w:val="%7."/>
      <w:lvlJc w:val="left"/>
      <w:pPr>
        <w:ind w:left="6480" w:hanging="360"/>
      </w:pPr>
    </w:lvl>
    <w:lvl w:ilvl="7" w:tplc="1B4CAC0A" w:tentative="1">
      <w:start w:val="1"/>
      <w:numFmt w:val="lowerLetter"/>
      <w:lvlText w:val="%8."/>
      <w:lvlJc w:val="left"/>
      <w:pPr>
        <w:ind w:left="7200" w:hanging="360"/>
      </w:pPr>
    </w:lvl>
    <w:lvl w:ilvl="8" w:tplc="6B98371E" w:tentative="1">
      <w:start w:val="1"/>
      <w:numFmt w:val="lowerRoman"/>
      <w:lvlText w:val="%9."/>
      <w:lvlJc w:val="right"/>
      <w:pPr>
        <w:ind w:left="7920" w:hanging="180"/>
      </w:pPr>
    </w:lvl>
  </w:abstractNum>
  <w:abstractNum w:abstractNumId="12" w15:restartNumberingAfterBreak="0">
    <w:nsid w:val="7487293F"/>
    <w:multiLevelType w:val="multilevel"/>
    <w:tmpl w:val="368CE546"/>
    <w:lvl w:ilvl="0">
      <w:start w:val="1"/>
      <w:numFmt w:val="upperLetter"/>
      <w:lvlText w:val="%1."/>
      <w:lvlJc w:val="left"/>
      <w:pPr>
        <w:tabs>
          <w:tab w:val="num" w:pos="360"/>
        </w:tabs>
        <w:ind w:left="360" w:hanging="360"/>
      </w:pPr>
      <w:rPr>
        <w:rFonts w:ascii="Times New Roman" w:hAnsi="Times New Roman" w:hint="default"/>
        <w:b w:val="0"/>
        <w:i w:val="0"/>
        <w:caps w:val="0"/>
        <w:smallCaps w:val="0"/>
        <w:color w:val="010000"/>
        <w:u w:val="none"/>
      </w:rPr>
    </w:lvl>
    <w:lvl w:ilvl="1">
      <w:start w:val="1"/>
      <w:numFmt w:val="upperLetter"/>
      <w:lvlText w:val="%2."/>
      <w:lvlJc w:val="left"/>
      <w:pPr>
        <w:tabs>
          <w:tab w:val="num" w:pos="1440"/>
        </w:tabs>
        <w:ind w:left="1440" w:hanging="720"/>
      </w:pPr>
      <w:rPr>
        <w:rFonts w:ascii="Times New Roman" w:hAnsi="Times New Roman" w:hint="default"/>
        <w:b w:val="0"/>
        <w:i w:val="0"/>
        <w:caps w:val="0"/>
        <w:color w:val="010000"/>
        <w:u w:val="none"/>
      </w:rPr>
    </w:lvl>
    <w:lvl w:ilvl="2">
      <w:start w:val="1"/>
      <w:numFmt w:val="decimal"/>
      <w:lvlText w:val="%3."/>
      <w:lvlJc w:val="left"/>
      <w:pPr>
        <w:tabs>
          <w:tab w:val="num" w:pos="2160"/>
        </w:tabs>
        <w:ind w:left="2160" w:hanging="720"/>
      </w:pPr>
      <w:rPr>
        <w:rFonts w:ascii="Times New Roman" w:hAnsi="Times New Roman" w:hint="default"/>
        <w:b w:val="0"/>
        <w:i w:val="0"/>
        <w:caps w:val="0"/>
        <w:color w:val="010000"/>
        <w:u w:val="none"/>
      </w:rPr>
    </w:lvl>
    <w:lvl w:ilvl="3">
      <w:start w:val="1"/>
      <w:numFmt w:val="lowerLetter"/>
      <w:lvlText w:val="%4."/>
      <w:lvlJc w:val="left"/>
      <w:pPr>
        <w:tabs>
          <w:tab w:val="num" w:pos="2880"/>
        </w:tabs>
        <w:ind w:left="2880" w:hanging="720"/>
      </w:pPr>
      <w:rPr>
        <w:rFonts w:hint="default"/>
        <w:b w:val="0"/>
        <w:i w:val="0"/>
        <w:caps w:val="0"/>
        <w:color w:val="010000"/>
        <w:u w:val="none"/>
      </w:rPr>
    </w:lvl>
    <w:lvl w:ilvl="4">
      <w:start w:val="1"/>
      <w:numFmt w:val="lowerRoman"/>
      <w:lvlText w:val="(%5)"/>
      <w:lvlJc w:val="left"/>
      <w:pPr>
        <w:tabs>
          <w:tab w:val="num" w:pos="3600"/>
        </w:tabs>
        <w:ind w:left="3600" w:hanging="720"/>
      </w:pPr>
      <w:rPr>
        <w:rFonts w:hint="default"/>
        <w:b w:val="0"/>
        <w:i w:val="0"/>
        <w:caps w:val="0"/>
        <w:color w:val="010000"/>
        <w:u w:val="none"/>
      </w:rPr>
    </w:lvl>
    <w:lvl w:ilvl="5">
      <w:start w:val="1"/>
      <w:numFmt w:val="lowerLetter"/>
      <w:lvlText w:val="(%6)"/>
      <w:lvlJc w:val="left"/>
      <w:pPr>
        <w:tabs>
          <w:tab w:val="num" w:pos="4320"/>
        </w:tabs>
        <w:ind w:left="4320" w:hanging="720"/>
      </w:pPr>
      <w:rPr>
        <w:rFonts w:hint="default"/>
        <w:b w:val="0"/>
        <w:i w:val="0"/>
        <w:caps w:val="0"/>
        <w:color w:val="010000"/>
        <w:u w:val="none"/>
      </w:rPr>
    </w:lvl>
    <w:lvl w:ilvl="6">
      <w:start w:val="1"/>
      <w:numFmt w:val="decimal"/>
      <w:lvlText w:val="(%7)"/>
      <w:lvlJc w:val="left"/>
      <w:pPr>
        <w:tabs>
          <w:tab w:val="num" w:pos="5040"/>
        </w:tabs>
        <w:ind w:left="5040" w:hanging="720"/>
      </w:pPr>
      <w:rPr>
        <w:rFonts w:hint="default"/>
        <w:b w:val="0"/>
        <w:i w:val="0"/>
        <w:caps w:val="0"/>
        <w:color w:val="010000"/>
        <w:u w:val="none"/>
      </w:rPr>
    </w:lvl>
    <w:lvl w:ilvl="7">
      <w:start w:val="1"/>
      <w:numFmt w:val="lowerRoman"/>
      <w:lvlText w:val="%8)"/>
      <w:lvlJc w:val="left"/>
      <w:pPr>
        <w:tabs>
          <w:tab w:val="num" w:pos="5760"/>
        </w:tabs>
        <w:ind w:left="5760" w:hanging="720"/>
      </w:pPr>
      <w:rPr>
        <w:rFonts w:hint="default"/>
        <w:b w:val="0"/>
        <w:i w:val="0"/>
        <w:caps w:val="0"/>
        <w:color w:val="010000"/>
        <w:u w:val="none"/>
      </w:rPr>
    </w:lvl>
    <w:lvl w:ilvl="8">
      <w:start w:val="1"/>
      <w:numFmt w:val="lowerLetter"/>
      <w:lvlText w:val="%9)"/>
      <w:lvlJc w:val="left"/>
      <w:pPr>
        <w:tabs>
          <w:tab w:val="num" w:pos="6480"/>
        </w:tabs>
        <w:ind w:left="6480" w:hanging="720"/>
      </w:pPr>
      <w:rPr>
        <w:rFonts w:hint="default"/>
        <w:b w:val="0"/>
        <w:i w:val="0"/>
        <w:caps w:val="0"/>
        <w:color w:val="01000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11"/>
  </w:num>
  <w:num w:numId="26">
    <w:abstractNumId w:val="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9"/>
  </w:num>
  <w:num w:numId="37">
    <w:abstractNumId w:val="7"/>
  </w:num>
  <w:num w:numId="38">
    <w:abstractNumId w:val="6"/>
  </w:num>
  <w:num w:numId="39">
    <w:abstractNumId w:val="5"/>
  </w:num>
  <w:num w:numId="40">
    <w:abstractNumId w:val="4"/>
  </w:num>
  <w:num w:numId="41">
    <w:abstractNumId w:val="11"/>
  </w:num>
  <w:num w:numId="42">
    <w:abstractNumId w:val="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4"/>
    <w:rsid w:val="000165C0"/>
    <w:rsid w:val="001B7632"/>
    <w:rsid w:val="00220A20"/>
    <w:rsid w:val="002428DB"/>
    <w:rsid w:val="0027181D"/>
    <w:rsid w:val="0029508A"/>
    <w:rsid w:val="002A1586"/>
    <w:rsid w:val="002A172C"/>
    <w:rsid w:val="00377CF4"/>
    <w:rsid w:val="003F7F4B"/>
    <w:rsid w:val="00411613"/>
    <w:rsid w:val="0047067C"/>
    <w:rsid w:val="00482D1E"/>
    <w:rsid w:val="005020E9"/>
    <w:rsid w:val="005352B6"/>
    <w:rsid w:val="005D1F71"/>
    <w:rsid w:val="00625B09"/>
    <w:rsid w:val="00667147"/>
    <w:rsid w:val="00716EFE"/>
    <w:rsid w:val="007A537C"/>
    <w:rsid w:val="007B2254"/>
    <w:rsid w:val="007F2DB2"/>
    <w:rsid w:val="008205D4"/>
    <w:rsid w:val="00851D0F"/>
    <w:rsid w:val="008A5984"/>
    <w:rsid w:val="009332CB"/>
    <w:rsid w:val="00941923"/>
    <w:rsid w:val="009440E2"/>
    <w:rsid w:val="00A6696F"/>
    <w:rsid w:val="00A72E97"/>
    <w:rsid w:val="00AF1F73"/>
    <w:rsid w:val="00BE03C1"/>
    <w:rsid w:val="00C22B6B"/>
    <w:rsid w:val="00C316CC"/>
    <w:rsid w:val="00C348D9"/>
    <w:rsid w:val="00C46B0D"/>
    <w:rsid w:val="00C87EAD"/>
    <w:rsid w:val="00CC2528"/>
    <w:rsid w:val="00D14596"/>
    <w:rsid w:val="00D145A1"/>
    <w:rsid w:val="00DD5259"/>
    <w:rsid w:val="00E043F4"/>
    <w:rsid w:val="00E7467B"/>
    <w:rsid w:val="00EA1E7A"/>
    <w:rsid w:val="00EB7452"/>
    <w:rsid w:val="00F52EDC"/>
    <w:rsid w:val="00FB23B0"/>
    <w:rsid w:val="00FC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87CF2"/>
  <w15:chartTrackingRefBased/>
  <w15:docId w15:val="{F9EDDA25-0A24-4000-9DDE-7A880A83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qFormat="1"/>
    <w:lsdException w:name="Signature" w:uiPriority="0"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0"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2D1E"/>
    <w:rPr>
      <w:rFonts w:cs="Times New Roman"/>
    </w:rPr>
  </w:style>
  <w:style w:type="paragraph" w:styleId="Heading1">
    <w:name w:val="heading 1"/>
    <w:basedOn w:val="Normal"/>
    <w:link w:val="Heading1Char"/>
    <w:uiPriority w:val="1"/>
    <w:qFormat/>
    <w:rsid w:val="005352B6"/>
    <w:pPr>
      <w:numPr>
        <w:numId w:val="43"/>
      </w:numPr>
      <w:spacing w:after="240"/>
      <w:outlineLvl w:val="0"/>
    </w:pPr>
    <w:rPr>
      <w:rFonts w:eastAsia="PMingLiU"/>
      <w:bCs/>
      <w:szCs w:val="28"/>
    </w:rPr>
  </w:style>
  <w:style w:type="paragraph" w:styleId="Heading2">
    <w:name w:val="heading 2"/>
    <w:basedOn w:val="Normal"/>
    <w:link w:val="Heading2Char"/>
    <w:uiPriority w:val="1"/>
    <w:unhideWhenUsed/>
    <w:qFormat/>
    <w:rsid w:val="005352B6"/>
    <w:pPr>
      <w:numPr>
        <w:ilvl w:val="1"/>
        <w:numId w:val="43"/>
      </w:numPr>
      <w:spacing w:after="240"/>
      <w:jc w:val="both"/>
      <w:outlineLvl w:val="1"/>
    </w:pPr>
  </w:style>
  <w:style w:type="paragraph" w:styleId="Heading3">
    <w:name w:val="heading 3"/>
    <w:basedOn w:val="Normal"/>
    <w:link w:val="Heading3Char"/>
    <w:uiPriority w:val="1"/>
    <w:unhideWhenUsed/>
    <w:qFormat/>
    <w:rsid w:val="005352B6"/>
    <w:pPr>
      <w:numPr>
        <w:ilvl w:val="2"/>
        <w:numId w:val="43"/>
      </w:numPr>
      <w:spacing w:after="240"/>
      <w:outlineLvl w:val="2"/>
    </w:pPr>
    <w:rPr>
      <w:rFonts w:eastAsia="PMingLiU"/>
      <w:bCs/>
    </w:rPr>
  </w:style>
  <w:style w:type="paragraph" w:styleId="Heading4">
    <w:name w:val="heading 4"/>
    <w:basedOn w:val="Normal"/>
    <w:link w:val="Heading4Char"/>
    <w:uiPriority w:val="1"/>
    <w:unhideWhenUsed/>
    <w:qFormat/>
    <w:rsid w:val="005352B6"/>
    <w:pPr>
      <w:numPr>
        <w:ilvl w:val="3"/>
        <w:numId w:val="43"/>
      </w:numPr>
      <w:spacing w:after="240"/>
      <w:outlineLvl w:val="3"/>
    </w:pPr>
    <w:rPr>
      <w:rFonts w:eastAsia="PMingLiU"/>
      <w:bCs/>
      <w:iCs/>
    </w:rPr>
  </w:style>
  <w:style w:type="paragraph" w:styleId="Heading5">
    <w:name w:val="heading 5"/>
    <w:basedOn w:val="Normal"/>
    <w:link w:val="Heading5Char"/>
    <w:uiPriority w:val="1"/>
    <w:unhideWhenUsed/>
    <w:qFormat/>
    <w:rsid w:val="005352B6"/>
    <w:pPr>
      <w:numPr>
        <w:ilvl w:val="4"/>
        <w:numId w:val="43"/>
      </w:numPr>
      <w:spacing w:after="240"/>
      <w:outlineLvl w:val="4"/>
    </w:pPr>
    <w:rPr>
      <w:rFonts w:eastAsia="PMingLiU"/>
    </w:rPr>
  </w:style>
  <w:style w:type="paragraph" w:styleId="Heading6">
    <w:name w:val="heading 6"/>
    <w:basedOn w:val="Normal"/>
    <w:link w:val="Heading6Char"/>
    <w:uiPriority w:val="1"/>
    <w:unhideWhenUsed/>
    <w:qFormat/>
    <w:rsid w:val="005352B6"/>
    <w:pPr>
      <w:numPr>
        <w:ilvl w:val="5"/>
        <w:numId w:val="43"/>
      </w:numPr>
      <w:spacing w:after="240"/>
      <w:outlineLvl w:val="5"/>
    </w:pPr>
    <w:rPr>
      <w:rFonts w:eastAsia="PMingLiU"/>
      <w:iCs/>
    </w:rPr>
  </w:style>
  <w:style w:type="paragraph" w:styleId="Heading7">
    <w:name w:val="heading 7"/>
    <w:basedOn w:val="Normal"/>
    <w:link w:val="Heading7Char"/>
    <w:uiPriority w:val="1"/>
    <w:unhideWhenUsed/>
    <w:qFormat/>
    <w:rsid w:val="005352B6"/>
    <w:pPr>
      <w:numPr>
        <w:ilvl w:val="6"/>
        <w:numId w:val="43"/>
      </w:numPr>
      <w:spacing w:after="240"/>
      <w:outlineLvl w:val="6"/>
    </w:pPr>
    <w:rPr>
      <w:rFonts w:eastAsia="PMingLiU"/>
      <w:iCs/>
    </w:rPr>
  </w:style>
  <w:style w:type="paragraph" w:styleId="Heading8">
    <w:name w:val="heading 8"/>
    <w:basedOn w:val="Normal"/>
    <w:link w:val="Heading8Char"/>
    <w:uiPriority w:val="1"/>
    <w:unhideWhenUsed/>
    <w:qFormat/>
    <w:rsid w:val="005352B6"/>
    <w:pPr>
      <w:numPr>
        <w:ilvl w:val="7"/>
        <w:numId w:val="43"/>
      </w:numPr>
      <w:spacing w:after="240"/>
      <w:outlineLvl w:val="7"/>
    </w:pPr>
    <w:rPr>
      <w:rFonts w:eastAsia="PMingLiU"/>
    </w:rPr>
  </w:style>
  <w:style w:type="paragraph" w:styleId="Heading9">
    <w:name w:val="heading 9"/>
    <w:basedOn w:val="Normal"/>
    <w:link w:val="Heading9Char"/>
    <w:uiPriority w:val="1"/>
    <w:unhideWhenUsed/>
    <w:qFormat/>
    <w:rsid w:val="005352B6"/>
    <w:pPr>
      <w:numPr>
        <w:ilvl w:val="8"/>
        <w:numId w:val="43"/>
      </w:numPr>
      <w:spacing w:after="240"/>
      <w:outlineLvl w:val="8"/>
    </w:pPr>
    <w:rPr>
      <w:rFonts w:eastAsia="PMingLiU"/>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Left" w:customStyle="1">
    <w:name w:val="Block Left"/>
    <w:basedOn w:val="Normal"/>
    <w:qFormat/>
    <w:rsid w:val="00411613"/>
    <w:pPr>
      <w:keepLines/>
      <w:tabs>
        <w:tab w:val="left" w:pos="540"/>
        <w:tab w:val="right" w:pos="3600"/>
      </w:tabs>
      <w:spacing w:after="480"/>
    </w:pPr>
  </w:style>
  <w:style w:type="paragraph" w:styleId="BlockText">
    <w:name w:val="Block Text"/>
    <w:basedOn w:val="Normal"/>
    <w:qFormat/>
    <w:rsid w:val="00C316CC"/>
    <w:pPr>
      <w:spacing w:after="240"/>
      <w:ind w:left="1440" w:right="1440"/>
    </w:pPr>
  </w:style>
  <w:style w:type="paragraph" w:styleId="BodyDblFirstLine5" w:customStyle="1">
    <w:name w:val="Body Dbl First Line .5&quot;"/>
    <w:basedOn w:val="Normal"/>
    <w:qFormat/>
    <w:rsid w:val="00411613"/>
    <w:pPr>
      <w:spacing w:line="480" w:lineRule="auto"/>
      <w:ind w:firstLine="720"/>
    </w:pPr>
    <w:rPr>
      <w:rFonts w:eastAsia="Times New Roman"/>
    </w:rPr>
  </w:style>
  <w:style w:type="paragraph" w:styleId="BodyDblFirstLine1" w:customStyle="1">
    <w:name w:val="Body Dbl First Line 1&quot;"/>
    <w:basedOn w:val="Normal"/>
    <w:qFormat/>
    <w:rsid w:val="00411613"/>
    <w:pPr>
      <w:spacing w:line="480" w:lineRule="auto"/>
      <w:ind w:firstLine="1440"/>
    </w:pPr>
    <w:rPr>
      <w:rFonts w:eastAsia="Times New Roman"/>
    </w:rPr>
  </w:style>
  <w:style w:type="paragraph" w:styleId="BodyFirstLine25" w:customStyle="1">
    <w:name w:val="Body First Line .25&quot;"/>
    <w:basedOn w:val="Normal"/>
    <w:qFormat/>
    <w:rsid w:val="00C316CC"/>
    <w:pPr>
      <w:spacing w:after="240"/>
      <w:ind w:firstLine="360"/>
    </w:pPr>
  </w:style>
  <w:style w:type="paragraph" w:styleId="BodyFirstLine5" w:customStyle="1">
    <w:name w:val="Body First Line .5&quot;"/>
    <w:basedOn w:val="Normal"/>
    <w:qFormat/>
    <w:rsid w:val="00C316CC"/>
    <w:pPr>
      <w:spacing w:after="240"/>
      <w:ind w:firstLine="720"/>
      <w:jc w:val="both"/>
    </w:pPr>
  </w:style>
  <w:style w:type="paragraph" w:styleId="BodyFirstLine55" w:customStyle="1">
    <w:name w:val="Body First Line .5&quot;/.5&quot;"/>
    <w:basedOn w:val="Normal"/>
    <w:qFormat/>
    <w:rsid w:val="00C316CC"/>
    <w:pPr>
      <w:spacing w:after="240"/>
      <w:ind w:left="720" w:firstLine="720"/>
    </w:pPr>
  </w:style>
  <w:style w:type="paragraph" w:styleId="BodyText">
    <w:name w:val="Body Text"/>
    <w:basedOn w:val="Normal"/>
    <w:link w:val="BodyTextChar"/>
    <w:qFormat/>
    <w:rsid w:val="005352B6"/>
    <w:pPr>
      <w:spacing w:after="240"/>
      <w:jc w:val="both"/>
    </w:pPr>
    <w:rPr>
      <w:rFonts w:eastAsia="Times New Roman"/>
    </w:rPr>
  </w:style>
  <w:style w:type="character" w:styleId="BodyTextChar" w:customStyle="1">
    <w:name w:val="Body Text Char"/>
    <w:basedOn w:val="DefaultParagraphFont"/>
    <w:link w:val="BodyText"/>
    <w:rsid w:val="005352B6"/>
    <w:rPr>
      <w:rFonts w:eastAsia="Times New Roman" w:cs="Times New Roman"/>
    </w:rPr>
  </w:style>
  <w:style w:type="paragraph" w:styleId="BodyFirstLine51" w:customStyle="1">
    <w:name w:val="Body First Line .5&quot;/1&quot;"/>
    <w:basedOn w:val="Normal"/>
    <w:qFormat/>
    <w:rsid w:val="00C316CC"/>
    <w:pPr>
      <w:spacing w:after="240"/>
      <w:ind w:left="1440" w:firstLine="720"/>
    </w:pPr>
  </w:style>
  <w:style w:type="paragraph" w:styleId="BodyFirstLine1" w:customStyle="1">
    <w:name w:val="Body First Line 1&quot;"/>
    <w:basedOn w:val="Normal"/>
    <w:qFormat/>
    <w:rsid w:val="00C316CC"/>
    <w:pPr>
      <w:spacing w:after="240"/>
      <w:ind w:firstLine="1440"/>
      <w:jc w:val="both"/>
    </w:pPr>
  </w:style>
  <w:style w:type="paragraph" w:styleId="BodyFirstLine15" w:customStyle="1">
    <w:name w:val="Body First Line 1&quot;/.5&quot;"/>
    <w:basedOn w:val="Normal"/>
    <w:qFormat/>
    <w:rsid w:val="00C316CC"/>
    <w:pPr>
      <w:spacing w:after="240"/>
      <w:ind w:left="720" w:firstLine="1440"/>
    </w:pPr>
  </w:style>
  <w:style w:type="paragraph" w:styleId="BodyFirstLine11" w:customStyle="1">
    <w:name w:val="Body First Line 1&quot;/1&quot;"/>
    <w:basedOn w:val="Normal"/>
    <w:qFormat/>
    <w:rsid w:val="00C316CC"/>
    <w:pPr>
      <w:spacing w:after="240"/>
      <w:ind w:left="1440" w:firstLine="1440"/>
    </w:pPr>
  </w:style>
  <w:style w:type="paragraph" w:styleId="BodyHang" w:customStyle="1">
    <w:name w:val="Body Hang"/>
    <w:basedOn w:val="Normal"/>
    <w:qFormat/>
    <w:rsid w:val="00C316CC"/>
    <w:pPr>
      <w:spacing w:after="240"/>
      <w:ind w:left="720" w:hanging="720"/>
    </w:pPr>
  </w:style>
  <w:style w:type="paragraph" w:styleId="BodyHang5" w:customStyle="1">
    <w:name w:val="Body Hang .5&quot;"/>
    <w:basedOn w:val="Normal"/>
    <w:qFormat/>
    <w:rsid w:val="00C316CC"/>
    <w:pPr>
      <w:spacing w:after="240"/>
      <w:ind w:left="1440" w:hanging="720"/>
    </w:pPr>
  </w:style>
  <w:style w:type="paragraph" w:styleId="BodyHang1" w:customStyle="1">
    <w:name w:val="Body Hang 1&quot;"/>
    <w:basedOn w:val="Normal"/>
    <w:qFormat/>
    <w:rsid w:val="00C316CC"/>
    <w:pPr>
      <w:spacing w:after="240"/>
      <w:ind w:left="2160" w:hanging="720"/>
    </w:pPr>
  </w:style>
  <w:style w:type="paragraph" w:styleId="BodyHang15" w:customStyle="1">
    <w:name w:val="Body Hang 1.5&quot;"/>
    <w:basedOn w:val="Normal"/>
    <w:qFormat/>
    <w:rsid w:val="00C316CC"/>
    <w:pPr>
      <w:spacing w:after="240"/>
      <w:ind w:left="2880" w:hanging="720"/>
    </w:pPr>
  </w:style>
  <w:style w:type="paragraph" w:styleId="BodyIndent" w:customStyle="1">
    <w:name w:val="Body Indent"/>
    <w:basedOn w:val="Normal"/>
    <w:qFormat/>
    <w:rsid w:val="00C316CC"/>
    <w:pPr>
      <w:spacing w:after="240"/>
      <w:ind w:left="720"/>
    </w:pPr>
  </w:style>
  <w:style w:type="paragraph" w:styleId="BodyIndent1" w:customStyle="1">
    <w:name w:val="Body Indent 1&quot;"/>
    <w:basedOn w:val="Normal"/>
    <w:qFormat/>
    <w:rsid w:val="00C316CC"/>
    <w:pPr>
      <w:spacing w:after="240"/>
      <w:ind w:left="1440"/>
    </w:pPr>
  </w:style>
  <w:style w:type="paragraph" w:styleId="BodyIndent15" w:customStyle="1">
    <w:name w:val="Body Indent 1.5&quot;"/>
    <w:basedOn w:val="Normal"/>
    <w:qFormat/>
    <w:rsid w:val="00C316CC"/>
    <w:pPr>
      <w:spacing w:after="240"/>
      <w:ind w:left="2160"/>
    </w:pPr>
  </w:style>
  <w:style w:type="paragraph" w:styleId="BodyText2">
    <w:name w:val="Body Text 2"/>
    <w:basedOn w:val="Normal"/>
    <w:link w:val="BodyText2Char"/>
    <w:qFormat/>
    <w:rsid w:val="00411613"/>
    <w:pPr>
      <w:spacing w:line="480" w:lineRule="auto"/>
    </w:pPr>
  </w:style>
  <w:style w:type="character" w:styleId="BodyText2Char" w:customStyle="1">
    <w:name w:val="Body Text 2 Char"/>
    <w:basedOn w:val="DefaultParagraphFont"/>
    <w:link w:val="BodyText2"/>
    <w:rsid w:val="00411613"/>
    <w:rPr>
      <w:rFonts w:eastAsia="Calibri" w:cs="Times New Roman"/>
    </w:rPr>
  </w:style>
  <w:style w:type="paragraph" w:styleId="BodyTextFirstIndent">
    <w:name w:val="Body Text First Indent"/>
    <w:basedOn w:val="Normal"/>
    <w:link w:val="BodyTextFirstIndentChar"/>
    <w:qFormat/>
    <w:rsid w:val="008205D4"/>
    <w:pPr>
      <w:spacing w:after="240"/>
      <w:ind w:firstLine="720"/>
    </w:pPr>
  </w:style>
  <w:style w:type="character" w:styleId="BodyTextFirstIndentChar" w:customStyle="1">
    <w:name w:val="Body Text First Indent Char"/>
    <w:basedOn w:val="BodyTextChar"/>
    <w:link w:val="BodyTextFirstIndent"/>
    <w:rsid w:val="008205D4"/>
    <w:rPr>
      <w:rFonts w:eastAsia="Calibri" w:cs="Times New Roman"/>
    </w:rPr>
  </w:style>
  <w:style w:type="paragraph" w:styleId="BodyTextIndent">
    <w:name w:val="Body Text Indent"/>
    <w:basedOn w:val="Normal"/>
    <w:link w:val="BodyTextIndentChar"/>
    <w:uiPriority w:val="99"/>
    <w:semiHidden/>
    <w:unhideWhenUsed/>
    <w:rsid w:val="00411613"/>
    <w:pPr>
      <w:spacing w:after="120"/>
      <w:ind w:left="360"/>
    </w:pPr>
  </w:style>
  <w:style w:type="character" w:styleId="BodyTextIndentChar" w:customStyle="1">
    <w:name w:val="Body Text Indent Char"/>
    <w:basedOn w:val="DefaultParagraphFont"/>
    <w:link w:val="BodyTextIndent"/>
    <w:uiPriority w:val="99"/>
    <w:semiHidden/>
    <w:rsid w:val="00411613"/>
    <w:rPr>
      <w:rFonts w:eastAsia="Calibri" w:cs="Times New Roman"/>
    </w:rPr>
  </w:style>
  <w:style w:type="paragraph" w:styleId="BodyTextFirstIndent2">
    <w:name w:val="Body Text First Indent 2"/>
    <w:basedOn w:val="Normal"/>
    <w:link w:val="BodyTextFirstIndent2Char"/>
    <w:qFormat/>
    <w:rsid w:val="00411613"/>
    <w:pPr>
      <w:spacing w:line="480" w:lineRule="auto"/>
      <w:ind w:firstLine="720"/>
    </w:pPr>
  </w:style>
  <w:style w:type="character" w:styleId="BodyTextFirstIndent2Char" w:customStyle="1">
    <w:name w:val="Body Text First Indent 2 Char"/>
    <w:basedOn w:val="BodyTextIndentChar"/>
    <w:link w:val="BodyTextFirstIndent2"/>
    <w:rsid w:val="00411613"/>
    <w:rPr>
      <w:rFonts w:eastAsia="Calibri" w:cs="Times New Roman"/>
    </w:rPr>
  </w:style>
  <w:style w:type="paragraph" w:styleId="BodyTextjustified" w:customStyle="1">
    <w:name w:val="Body Text justified"/>
    <w:basedOn w:val="BodyText"/>
    <w:qFormat/>
    <w:rsid w:val="00411613"/>
    <w:pPr>
      <w:spacing w:after="480"/>
    </w:pPr>
  </w:style>
  <w:style w:type="paragraph" w:styleId="Center" w:customStyle="1">
    <w:name w:val="Center"/>
    <w:basedOn w:val="Normal"/>
    <w:next w:val="BodyFirstLine5"/>
    <w:qFormat/>
    <w:rsid w:val="008205D4"/>
    <w:pPr>
      <w:keepNext/>
      <w:keepLines/>
      <w:spacing w:after="240"/>
      <w:jc w:val="center"/>
    </w:pPr>
    <w:rPr>
      <w:rFonts w:eastAsia="Times New Roman"/>
    </w:rPr>
  </w:style>
  <w:style w:type="paragraph" w:styleId="CenterBold" w:customStyle="1">
    <w:name w:val="Center Bold"/>
    <w:basedOn w:val="Normal"/>
    <w:next w:val="BodyFirstLine5"/>
    <w:qFormat/>
    <w:rsid w:val="008205D4"/>
    <w:pPr>
      <w:keepNext/>
      <w:keepLines/>
      <w:spacing w:after="240"/>
      <w:jc w:val="center"/>
    </w:pPr>
    <w:rPr>
      <w:b/>
    </w:rPr>
  </w:style>
  <w:style w:type="paragraph" w:styleId="CenterBoldUnderline" w:customStyle="1">
    <w:name w:val="Center Bold Underline"/>
    <w:basedOn w:val="Normal"/>
    <w:next w:val="BodyFirstLine5"/>
    <w:qFormat/>
    <w:rsid w:val="008205D4"/>
    <w:pPr>
      <w:keepNext/>
      <w:keepLines/>
      <w:spacing w:after="240"/>
      <w:jc w:val="center"/>
    </w:pPr>
    <w:rPr>
      <w:b/>
      <w:u w:val="single"/>
    </w:rPr>
  </w:style>
  <w:style w:type="paragraph" w:styleId="CenterUnderline" w:customStyle="1">
    <w:name w:val="Center Underline"/>
    <w:basedOn w:val="Normal"/>
    <w:next w:val="BodyFirstLine5"/>
    <w:rsid w:val="008205D4"/>
    <w:pPr>
      <w:keepNext/>
      <w:keepLines/>
      <w:spacing w:after="240"/>
      <w:jc w:val="center"/>
    </w:pPr>
    <w:rPr>
      <w:rFonts w:eastAsia="Times New Roman"/>
      <w:b/>
      <w:u w:val="single"/>
    </w:rPr>
  </w:style>
  <w:style w:type="paragraph" w:styleId="Closing">
    <w:name w:val="Closing"/>
    <w:basedOn w:val="Normal"/>
    <w:link w:val="ClosingChar"/>
    <w:uiPriority w:val="99"/>
    <w:unhideWhenUsed/>
    <w:qFormat/>
    <w:rsid w:val="00411613"/>
    <w:pPr>
      <w:ind w:left="4320"/>
    </w:pPr>
  </w:style>
  <w:style w:type="character" w:styleId="ClosingChar" w:customStyle="1">
    <w:name w:val="Closing Char"/>
    <w:basedOn w:val="DefaultParagraphFont"/>
    <w:link w:val="Closing"/>
    <w:uiPriority w:val="99"/>
    <w:rsid w:val="00411613"/>
    <w:rPr>
      <w:rFonts w:eastAsia="Calibri" w:cs="Times New Roman"/>
    </w:rPr>
  </w:style>
  <w:style w:type="character" w:styleId="DocID" w:customStyle="1">
    <w:name w:val="DocID"/>
    <w:basedOn w:val="DefaultParagraphFont"/>
    <w:uiPriority w:val="99"/>
    <w:semiHidden/>
    <w:rsid w:val="00411613"/>
    <w:rPr>
      <w:sz w:val="14"/>
    </w:rPr>
  </w:style>
  <w:style w:type="paragraph" w:styleId="Footer">
    <w:name w:val="footer"/>
    <w:basedOn w:val="Normal"/>
    <w:link w:val="FooterChar"/>
    <w:uiPriority w:val="1"/>
    <w:unhideWhenUsed/>
    <w:rsid w:val="00411613"/>
    <w:pPr>
      <w:tabs>
        <w:tab w:val="center" w:pos="4680"/>
        <w:tab w:val="right" w:pos="9360"/>
      </w:tabs>
    </w:pPr>
  </w:style>
  <w:style w:type="character" w:styleId="FooterChar" w:customStyle="1">
    <w:name w:val="Footer Char"/>
    <w:basedOn w:val="DefaultParagraphFont"/>
    <w:link w:val="Footer"/>
    <w:uiPriority w:val="1"/>
    <w:rsid w:val="00BE03C1"/>
    <w:rPr>
      <w:rFonts w:eastAsia="Calibri" w:cs="Times New Roman"/>
    </w:rPr>
  </w:style>
  <w:style w:type="character" w:styleId="FootnoteReference">
    <w:name w:val="footnote reference"/>
    <w:basedOn w:val="DefaultParagraphFont"/>
    <w:uiPriority w:val="99"/>
    <w:semiHidden/>
    <w:unhideWhenUsed/>
    <w:rsid w:val="00411613"/>
    <w:rPr>
      <w:vertAlign w:val="superscript"/>
    </w:rPr>
  </w:style>
  <w:style w:type="paragraph" w:styleId="FootnoteText">
    <w:name w:val="footnote text"/>
    <w:basedOn w:val="Normal"/>
    <w:link w:val="FootnoteTextChar"/>
    <w:uiPriority w:val="99"/>
    <w:semiHidden/>
    <w:unhideWhenUsed/>
    <w:rsid w:val="00411613"/>
    <w:rPr>
      <w:sz w:val="20"/>
      <w:szCs w:val="20"/>
    </w:rPr>
  </w:style>
  <w:style w:type="character" w:styleId="FootnoteTextChar" w:customStyle="1">
    <w:name w:val="Footnote Text Char"/>
    <w:basedOn w:val="DefaultParagraphFont"/>
    <w:link w:val="FootnoteText"/>
    <w:uiPriority w:val="99"/>
    <w:semiHidden/>
    <w:rsid w:val="00411613"/>
    <w:rPr>
      <w:rFonts w:eastAsia="Calibri" w:cs="Times New Roman"/>
      <w:sz w:val="20"/>
      <w:szCs w:val="20"/>
    </w:rPr>
  </w:style>
  <w:style w:type="paragraph" w:styleId="Header">
    <w:name w:val="header"/>
    <w:basedOn w:val="Normal"/>
    <w:link w:val="HeaderChar"/>
    <w:uiPriority w:val="1"/>
    <w:unhideWhenUsed/>
    <w:rsid w:val="00411613"/>
    <w:pPr>
      <w:tabs>
        <w:tab w:val="center" w:pos="4680"/>
        <w:tab w:val="right" w:pos="9360"/>
      </w:tabs>
    </w:pPr>
  </w:style>
  <w:style w:type="character" w:styleId="HeaderChar" w:customStyle="1">
    <w:name w:val="Header Char"/>
    <w:basedOn w:val="DefaultParagraphFont"/>
    <w:link w:val="Header"/>
    <w:uiPriority w:val="1"/>
    <w:rsid w:val="00BE03C1"/>
    <w:rPr>
      <w:rFonts w:eastAsia="Calibri" w:cs="Times New Roman"/>
    </w:rPr>
  </w:style>
  <w:style w:type="character" w:styleId="Heading1Char" w:customStyle="1">
    <w:name w:val="Heading 1 Char"/>
    <w:basedOn w:val="DefaultParagraphFont"/>
    <w:link w:val="Heading1"/>
    <w:uiPriority w:val="1"/>
    <w:rsid w:val="00BE03C1"/>
    <w:rPr>
      <w:rFonts w:eastAsia="PMingLiU" w:cs="Times New Roman"/>
      <w:bCs/>
      <w:szCs w:val="28"/>
    </w:rPr>
  </w:style>
  <w:style w:type="character" w:styleId="Heading2Char" w:customStyle="1">
    <w:name w:val="Heading 2 Char"/>
    <w:basedOn w:val="DefaultParagraphFont"/>
    <w:link w:val="Heading2"/>
    <w:uiPriority w:val="1"/>
    <w:rsid w:val="00BE03C1"/>
    <w:rPr>
      <w:rFonts w:cs="Times New Roman"/>
    </w:rPr>
  </w:style>
  <w:style w:type="character" w:styleId="Heading3Char" w:customStyle="1">
    <w:name w:val="Heading 3 Char"/>
    <w:basedOn w:val="DefaultParagraphFont"/>
    <w:link w:val="Heading3"/>
    <w:uiPriority w:val="1"/>
    <w:rsid w:val="00BE03C1"/>
    <w:rPr>
      <w:rFonts w:eastAsia="PMingLiU" w:cs="Times New Roman"/>
      <w:bCs/>
    </w:rPr>
  </w:style>
  <w:style w:type="character" w:styleId="Heading4Char" w:customStyle="1">
    <w:name w:val="Heading 4 Char"/>
    <w:basedOn w:val="DefaultParagraphFont"/>
    <w:link w:val="Heading4"/>
    <w:uiPriority w:val="1"/>
    <w:rsid w:val="00BE03C1"/>
    <w:rPr>
      <w:rFonts w:eastAsia="PMingLiU" w:cs="Times New Roman"/>
      <w:bCs/>
      <w:iCs/>
    </w:rPr>
  </w:style>
  <w:style w:type="character" w:styleId="Heading5Char" w:customStyle="1">
    <w:name w:val="Heading 5 Char"/>
    <w:basedOn w:val="DefaultParagraphFont"/>
    <w:link w:val="Heading5"/>
    <w:uiPriority w:val="1"/>
    <w:rsid w:val="00BE03C1"/>
    <w:rPr>
      <w:rFonts w:eastAsia="PMingLiU" w:cs="Times New Roman"/>
    </w:rPr>
  </w:style>
  <w:style w:type="character" w:styleId="Heading6Char" w:customStyle="1">
    <w:name w:val="Heading 6 Char"/>
    <w:basedOn w:val="DefaultParagraphFont"/>
    <w:link w:val="Heading6"/>
    <w:uiPriority w:val="1"/>
    <w:rsid w:val="00BE03C1"/>
    <w:rPr>
      <w:rFonts w:eastAsia="PMingLiU" w:cs="Times New Roman"/>
      <w:iCs/>
    </w:rPr>
  </w:style>
  <w:style w:type="character" w:styleId="Heading7Char" w:customStyle="1">
    <w:name w:val="Heading 7 Char"/>
    <w:basedOn w:val="DefaultParagraphFont"/>
    <w:link w:val="Heading7"/>
    <w:uiPriority w:val="1"/>
    <w:rsid w:val="00BE03C1"/>
    <w:rPr>
      <w:rFonts w:eastAsia="PMingLiU" w:cs="Times New Roman"/>
      <w:iCs/>
    </w:rPr>
  </w:style>
  <w:style w:type="character" w:styleId="Heading8Char" w:customStyle="1">
    <w:name w:val="Heading 8 Char"/>
    <w:basedOn w:val="DefaultParagraphFont"/>
    <w:link w:val="Heading8"/>
    <w:uiPriority w:val="1"/>
    <w:rsid w:val="00BE03C1"/>
    <w:rPr>
      <w:rFonts w:eastAsia="PMingLiU" w:cs="Times New Roman"/>
    </w:rPr>
  </w:style>
  <w:style w:type="character" w:styleId="Heading9Char" w:customStyle="1">
    <w:name w:val="Heading 9 Char"/>
    <w:basedOn w:val="DefaultParagraphFont"/>
    <w:link w:val="Heading9"/>
    <w:uiPriority w:val="1"/>
    <w:rsid w:val="00BE03C1"/>
    <w:rPr>
      <w:rFonts w:eastAsia="PMingLiU" w:cs="Times New Roman"/>
      <w:iCs/>
    </w:rPr>
  </w:style>
  <w:style w:type="paragraph" w:styleId="HeadingBody1" w:customStyle="1">
    <w:name w:val="HeadingBody 1"/>
    <w:basedOn w:val="Normal"/>
    <w:next w:val="Heading1"/>
    <w:link w:val="HeadingBody1Char"/>
    <w:uiPriority w:val="99"/>
    <w:semiHidden/>
    <w:rsid w:val="00411613"/>
    <w:pPr>
      <w:spacing w:after="240"/>
      <w:ind w:left="720" w:hanging="720"/>
    </w:pPr>
    <w:rPr>
      <w:color w:val="000000"/>
    </w:rPr>
  </w:style>
  <w:style w:type="character" w:styleId="HeadingBody1Char" w:customStyle="1">
    <w:name w:val="HeadingBody 1 Char"/>
    <w:basedOn w:val="Heading2Char"/>
    <w:link w:val="HeadingBody1"/>
    <w:uiPriority w:val="99"/>
    <w:semiHidden/>
    <w:rsid w:val="00BE03C1"/>
    <w:rPr>
      <w:rFonts w:eastAsia="Calibri" w:cs="Times New Roman"/>
      <w:color w:val="000000"/>
    </w:rPr>
  </w:style>
  <w:style w:type="paragraph" w:styleId="HeadingBody2" w:customStyle="1">
    <w:name w:val="HeadingBody 2"/>
    <w:basedOn w:val="Normal"/>
    <w:next w:val="Heading2"/>
    <w:link w:val="HeadingBody2Char"/>
    <w:uiPriority w:val="99"/>
    <w:semiHidden/>
    <w:rsid w:val="00411613"/>
    <w:pPr>
      <w:spacing w:after="240"/>
      <w:ind w:left="1440" w:hanging="720"/>
    </w:pPr>
    <w:rPr>
      <w:color w:val="000000"/>
    </w:rPr>
  </w:style>
  <w:style w:type="character" w:styleId="HeadingBody2Char" w:customStyle="1">
    <w:name w:val="HeadingBody 2 Char"/>
    <w:basedOn w:val="Heading2Char"/>
    <w:link w:val="HeadingBody2"/>
    <w:uiPriority w:val="99"/>
    <w:semiHidden/>
    <w:rsid w:val="00BE03C1"/>
    <w:rPr>
      <w:rFonts w:eastAsia="Calibri" w:cs="Times New Roman"/>
      <w:color w:val="000000"/>
    </w:rPr>
  </w:style>
  <w:style w:type="paragraph" w:styleId="HeadingBody3" w:customStyle="1">
    <w:name w:val="HeadingBody 3"/>
    <w:basedOn w:val="Normal"/>
    <w:next w:val="Heading3"/>
    <w:link w:val="HeadingBody3Char"/>
    <w:uiPriority w:val="99"/>
    <w:semiHidden/>
    <w:rsid w:val="00411613"/>
    <w:pPr>
      <w:spacing w:after="240"/>
      <w:ind w:left="2160" w:hanging="720"/>
    </w:pPr>
    <w:rPr>
      <w:color w:val="000000"/>
    </w:rPr>
  </w:style>
  <w:style w:type="character" w:styleId="HeadingBody3Char" w:customStyle="1">
    <w:name w:val="HeadingBody 3 Char"/>
    <w:basedOn w:val="Heading2Char"/>
    <w:link w:val="HeadingBody3"/>
    <w:uiPriority w:val="99"/>
    <w:semiHidden/>
    <w:rsid w:val="00BE03C1"/>
    <w:rPr>
      <w:rFonts w:eastAsia="Calibri" w:cs="Times New Roman"/>
      <w:color w:val="000000"/>
    </w:rPr>
  </w:style>
  <w:style w:type="paragraph" w:styleId="HeadingBody4" w:customStyle="1">
    <w:name w:val="HeadingBody 4"/>
    <w:basedOn w:val="Normal"/>
    <w:next w:val="Heading4"/>
    <w:link w:val="HeadingBody4Char"/>
    <w:uiPriority w:val="99"/>
    <w:semiHidden/>
    <w:rsid w:val="00411613"/>
    <w:pPr>
      <w:spacing w:after="240"/>
      <w:ind w:left="2880" w:hanging="720"/>
    </w:pPr>
    <w:rPr>
      <w:color w:val="000000"/>
    </w:rPr>
  </w:style>
  <w:style w:type="character" w:styleId="HeadingBody4Char" w:customStyle="1">
    <w:name w:val="HeadingBody 4 Char"/>
    <w:basedOn w:val="Heading2Char"/>
    <w:link w:val="HeadingBody4"/>
    <w:uiPriority w:val="99"/>
    <w:semiHidden/>
    <w:rsid w:val="00BE03C1"/>
    <w:rPr>
      <w:rFonts w:eastAsia="Calibri" w:cs="Times New Roman"/>
      <w:color w:val="000000"/>
    </w:rPr>
  </w:style>
  <w:style w:type="paragraph" w:styleId="HeadingBody5" w:customStyle="1">
    <w:name w:val="HeadingBody 5"/>
    <w:basedOn w:val="Normal"/>
    <w:next w:val="Heading5"/>
    <w:link w:val="HeadingBody5Char"/>
    <w:uiPriority w:val="99"/>
    <w:semiHidden/>
    <w:rsid w:val="00411613"/>
    <w:pPr>
      <w:spacing w:after="240"/>
      <w:ind w:left="3600" w:hanging="720"/>
    </w:pPr>
    <w:rPr>
      <w:color w:val="000000"/>
    </w:rPr>
  </w:style>
  <w:style w:type="character" w:styleId="HeadingBody5Char" w:customStyle="1">
    <w:name w:val="HeadingBody 5 Char"/>
    <w:basedOn w:val="Heading2Char"/>
    <w:link w:val="HeadingBody5"/>
    <w:uiPriority w:val="99"/>
    <w:semiHidden/>
    <w:rsid w:val="00BE03C1"/>
    <w:rPr>
      <w:rFonts w:eastAsia="Calibri" w:cs="Times New Roman"/>
      <w:color w:val="000000"/>
    </w:rPr>
  </w:style>
  <w:style w:type="paragraph" w:styleId="HeadingBody6" w:customStyle="1">
    <w:name w:val="HeadingBody 6"/>
    <w:basedOn w:val="Normal"/>
    <w:next w:val="Heading6"/>
    <w:link w:val="HeadingBody6Char"/>
    <w:uiPriority w:val="99"/>
    <w:semiHidden/>
    <w:rsid w:val="00411613"/>
    <w:pPr>
      <w:spacing w:after="240"/>
      <w:ind w:left="4320" w:hanging="720"/>
    </w:pPr>
    <w:rPr>
      <w:color w:val="000000"/>
    </w:rPr>
  </w:style>
  <w:style w:type="character" w:styleId="HeadingBody6Char" w:customStyle="1">
    <w:name w:val="HeadingBody 6 Char"/>
    <w:basedOn w:val="Heading2Char"/>
    <w:link w:val="HeadingBody6"/>
    <w:uiPriority w:val="99"/>
    <w:semiHidden/>
    <w:rsid w:val="00BE03C1"/>
    <w:rPr>
      <w:rFonts w:eastAsia="Calibri" w:cs="Times New Roman"/>
      <w:color w:val="000000"/>
    </w:rPr>
  </w:style>
  <w:style w:type="paragraph" w:styleId="HeadingBody7" w:customStyle="1">
    <w:name w:val="HeadingBody 7"/>
    <w:basedOn w:val="Normal"/>
    <w:next w:val="Heading7"/>
    <w:link w:val="HeadingBody7Char"/>
    <w:uiPriority w:val="99"/>
    <w:semiHidden/>
    <w:rsid w:val="00411613"/>
    <w:pPr>
      <w:spacing w:after="240"/>
      <w:ind w:left="5040" w:hanging="720"/>
    </w:pPr>
    <w:rPr>
      <w:color w:val="000000"/>
    </w:rPr>
  </w:style>
  <w:style w:type="character" w:styleId="HeadingBody7Char" w:customStyle="1">
    <w:name w:val="HeadingBody 7 Char"/>
    <w:basedOn w:val="Heading2Char"/>
    <w:link w:val="HeadingBody7"/>
    <w:uiPriority w:val="99"/>
    <w:semiHidden/>
    <w:rsid w:val="00BE03C1"/>
    <w:rPr>
      <w:rFonts w:eastAsia="Calibri" w:cs="Times New Roman"/>
      <w:color w:val="000000"/>
    </w:rPr>
  </w:style>
  <w:style w:type="paragraph" w:styleId="HeadingBody8" w:customStyle="1">
    <w:name w:val="HeadingBody 8"/>
    <w:basedOn w:val="Normal"/>
    <w:next w:val="Heading8"/>
    <w:link w:val="HeadingBody8Char"/>
    <w:uiPriority w:val="99"/>
    <w:semiHidden/>
    <w:rsid w:val="00411613"/>
    <w:pPr>
      <w:spacing w:after="240"/>
      <w:ind w:left="5760" w:hanging="720"/>
    </w:pPr>
    <w:rPr>
      <w:color w:val="000000"/>
    </w:rPr>
  </w:style>
  <w:style w:type="character" w:styleId="HeadingBody8Char" w:customStyle="1">
    <w:name w:val="HeadingBody 8 Char"/>
    <w:basedOn w:val="Heading2Char"/>
    <w:link w:val="HeadingBody8"/>
    <w:uiPriority w:val="99"/>
    <w:semiHidden/>
    <w:rsid w:val="00BE03C1"/>
    <w:rPr>
      <w:rFonts w:eastAsia="Calibri" w:cs="Times New Roman"/>
      <w:color w:val="000000"/>
    </w:rPr>
  </w:style>
  <w:style w:type="paragraph" w:styleId="HeadingBody9" w:customStyle="1">
    <w:name w:val="HeadingBody 9"/>
    <w:basedOn w:val="Normal"/>
    <w:next w:val="Heading9"/>
    <w:link w:val="HeadingBody9Char"/>
    <w:uiPriority w:val="99"/>
    <w:semiHidden/>
    <w:rsid w:val="00411613"/>
    <w:pPr>
      <w:spacing w:after="240"/>
      <w:ind w:left="6480" w:hanging="720"/>
    </w:pPr>
    <w:rPr>
      <w:color w:val="000000"/>
    </w:rPr>
  </w:style>
  <w:style w:type="character" w:styleId="HeadingBody9Char" w:customStyle="1">
    <w:name w:val="HeadingBody 9 Char"/>
    <w:basedOn w:val="Heading2Char"/>
    <w:link w:val="HeadingBody9"/>
    <w:uiPriority w:val="99"/>
    <w:semiHidden/>
    <w:rsid w:val="00BE03C1"/>
    <w:rPr>
      <w:rFonts w:eastAsia="Calibri" w:cs="Times New Roman"/>
      <w:color w:val="000000"/>
    </w:rPr>
  </w:style>
  <w:style w:type="character" w:styleId="Hyperlink">
    <w:name w:val="Hyperlink"/>
    <w:basedOn w:val="DefaultParagraphFont"/>
    <w:uiPriority w:val="99"/>
    <w:unhideWhenUsed/>
    <w:rsid w:val="00411613"/>
    <w:rPr>
      <w:color w:val="0563C1" w:themeColor="hyperlink"/>
      <w:u w:val="single"/>
    </w:rPr>
  </w:style>
  <w:style w:type="paragraph" w:styleId="ListBullet">
    <w:name w:val="List Bullet"/>
    <w:basedOn w:val="Normal"/>
    <w:unhideWhenUsed/>
    <w:rsid w:val="00411613"/>
    <w:pPr>
      <w:numPr>
        <w:numId w:val="36"/>
      </w:numPr>
    </w:pPr>
  </w:style>
  <w:style w:type="paragraph" w:styleId="ListBullet2">
    <w:name w:val="List Bullet 2"/>
    <w:basedOn w:val="Normal"/>
    <w:uiPriority w:val="99"/>
    <w:unhideWhenUsed/>
    <w:qFormat/>
    <w:rsid w:val="00411613"/>
    <w:pPr>
      <w:numPr>
        <w:numId w:val="37"/>
      </w:numPr>
    </w:pPr>
  </w:style>
  <w:style w:type="paragraph" w:styleId="ListBullet3">
    <w:name w:val="List Bullet 3"/>
    <w:basedOn w:val="Normal"/>
    <w:uiPriority w:val="99"/>
    <w:unhideWhenUsed/>
    <w:rsid w:val="00411613"/>
    <w:pPr>
      <w:numPr>
        <w:numId w:val="38"/>
      </w:numPr>
    </w:pPr>
  </w:style>
  <w:style w:type="paragraph" w:styleId="ListBullet4">
    <w:name w:val="List Bullet 4"/>
    <w:basedOn w:val="Normal"/>
    <w:uiPriority w:val="99"/>
    <w:unhideWhenUsed/>
    <w:rsid w:val="00411613"/>
    <w:pPr>
      <w:numPr>
        <w:numId w:val="39"/>
      </w:numPr>
    </w:pPr>
  </w:style>
  <w:style w:type="paragraph" w:styleId="ListBullet5">
    <w:name w:val="List Bullet 5"/>
    <w:basedOn w:val="Normal"/>
    <w:uiPriority w:val="99"/>
    <w:unhideWhenUsed/>
    <w:rsid w:val="00411613"/>
    <w:pPr>
      <w:numPr>
        <w:numId w:val="40"/>
      </w:numPr>
    </w:pPr>
  </w:style>
  <w:style w:type="paragraph" w:styleId="ListContinue">
    <w:name w:val="List Continue"/>
    <w:basedOn w:val="Normal"/>
    <w:qFormat/>
    <w:rsid w:val="00411613"/>
    <w:pPr>
      <w:ind w:left="720"/>
    </w:pPr>
  </w:style>
  <w:style w:type="paragraph" w:styleId="Listdef" w:customStyle="1">
    <w:name w:val="List def"/>
    <w:basedOn w:val="Normal"/>
    <w:uiPriority w:val="99"/>
    <w:semiHidden/>
    <w:qFormat/>
    <w:rsid w:val="00411613"/>
    <w:pPr>
      <w:numPr>
        <w:numId w:val="41"/>
      </w:numPr>
      <w:spacing w:after="240"/>
      <w:jc w:val="both"/>
    </w:pPr>
    <w:rPr>
      <w:rFonts w:eastAsia="Times New Roman"/>
    </w:rPr>
  </w:style>
  <w:style w:type="paragraph" w:styleId="ListNumber">
    <w:name w:val="List Number"/>
    <w:basedOn w:val="Normal"/>
    <w:qFormat/>
    <w:rsid w:val="00411613"/>
    <w:pPr>
      <w:numPr>
        <w:numId w:val="42"/>
      </w:numPr>
      <w:contextualSpacing/>
    </w:pPr>
  </w:style>
  <w:style w:type="paragraph" w:styleId="NoSpacing">
    <w:name w:val="No Spacing"/>
    <w:uiPriority w:val="1"/>
    <w:unhideWhenUsed/>
    <w:qFormat/>
    <w:rsid w:val="00411613"/>
  </w:style>
  <w:style w:type="character" w:styleId="PageNumber">
    <w:name w:val="page number"/>
    <w:basedOn w:val="DefaultParagraphFont"/>
    <w:rsid w:val="00411613"/>
  </w:style>
  <w:style w:type="paragraph" w:styleId="Salutation">
    <w:name w:val="Salutation"/>
    <w:basedOn w:val="Normal"/>
    <w:next w:val="BodyFirstLine5"/>
    <w:link w:val="SalutationChar"/>
    <w:uiPriority w:val="99"/>
    <w:semiHidden/>
    <w:unhideWhenUsed/>
    <w:rsid w:val="00625B09"/>
    <w:pPr>
      <w:spacing w:after="240"/>
    </w:pPr>
  </w:style>
  <w:style w:type="character" w:styleId="SalutationChar" w:customStyle="1">
    <w:name w:val="Salutation Char"/>
    <w:basedOn w:val="DefaultParagraphFont"/>
    <w:link w:val="Salutation"/>
    <w:uiPriority w:val="99"/>
    <w:semiHidden/>
    <w:rsid w:val="00625B09"/>
    <w:rPr>
      <w:rFonts w:eastAsia="Calibri" w:cs="Times New Roman"/>
    </w:rPr>
  </w:style>
  <w:style w:type="paragraph" w:styleId="Signature">
    <w:name w:val="Signature"/>
    <w:basedOn w:val="Normal"/>
    <w:link w:val="SignatureChar"/>
    <w:rsid w:val="00411613"/>
    <w:pPr>
      <w:keepLines/>
      <w:tabs>
        <w:tab w:val="left" w:pos="4860"/>
        <w:tab w:val="left" w:pos="5400"/>
        <w:tab w:val="right" w:pos="9000"/>
      </w:tabs>
      <w:spacing w:after="480"/>
      <w:ind w:left="4320"/>
    </w:pPr>
    <w:rPr>
      <w:rFonts w:eastAsia="Times New Roman"/>
    </w:rPr>
  </w:style>
  <w:style w:type="character" w:styleId="SignatureChar" w:customStyle="1">
    <w:name w:val="Signature Char"/>
    <w:basedOn w:val="DefaultParagraphFont"/>
    <w:link w:val="Signature"/>
    <w:rsid w:val="00411613"/>
    <w:rPr>
      <w:rFonts w:eastAsia="Times New Roman" w:cs="Times New Roman"/>
    </w:rPr>
  </w:style>
  <w:style w:type="paragraph" w:styleId="Spacer" w:customStyle="1">
    <w:name w:val="Spacer"/>
    <w:basedOn w:val="Normal"/>
    <w:next w:val="BodyFirstLine5"/>
    <w:uiPriority w:val="99"/>
    <w:semiHidden/>
    <w:qFormat/>
    <w:rsid w:val="00411613"/>
    <w:pPr>
      <w:spacing w:after="120"/>
    </w:pPr>
  </w:style>
  <w:style w:type="paragraph" w:styleId="TableFootnote" w:customStyle="1">
    <w:name w:val="Table Footnote"/>
    <w:basedOn w:val="Normal"/>
    <w:rsid w:val="00411613"/>
    <w:pPr>
      <w:keepLines/>
      <w:tabs>
        <w:tab w:val="left" w:pos="360"/>
      </w:tabs>
      <w:spacing w:after="60"/>
      <w:ind w:left="360" w:hanging="360"/>
    </w:pPr>
    <w:rPr>
      <w:sz w:val="16"/>
    </w:rPr>
  </w:style>
  <w:style w:type="paragraph" w:styleId="TableFootnoteDiv" w:customStyle="1">
    <w:name w:val="Table Footnote Div"/>
    <w:basedOn w:val="Normal"/>
    <w:next w:val="TableFootnote"/>
    <w:rsid w:val="00411613"/>
    <w:pPr>
      <w:keepNext/>
      <w:keepLines/>
      <w:pBdr>
        <w:bottom w:val="single" w:color="auto" w:sz="4" w:space="1"/>
      </w:pBdr>
      <w:spacing w:after="60"/>
      <w:ind w:right="7920"/>
    </w:pPr>
    <w:rPr>
      <w:sz w:val="16"/>
    </w:rPr>
  </w:style>
  <w:style w:type="paragraph" w:styleId="TableFootnoteEnd" w:customStyle="1">
    <w:name w:val="Table Footnote End"/>
    <w:basedOn w:val="Normal"/>
    <w:next w:val="BodyFirstLine5"/>
    <w:rsid w:val="00411613"/>
    <w:pPr>
      <w:keepLines/>
      <w:tabs>
        <w:tab w:val="left" w:pos="360"/>
      </w:tabs>
      <w:spacing w:after="240"/>
      <w:ind w:left="360" w:hanging="360"/>
    </w:pPr>
    <w:rPr>
      <w:sz w:val="16"/>
    </w:rPr>
  </w:style>
  <w:style w:type="table" w:styleId="TableGrid">
    <w:name w:val="Table Grid"/>
    <w:basedOn w:val="TableNormal"/>
    <w:uiPriority w:val="59"/>
    <w:rsid w:val="00E7467B"/>
    <w:rPr>
      <w:rFonts w:cs="Times New Roman"/>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ableofAuthorities">
    <w:name w:val="table of authorities"/>
    <w:basedOn w:val="Normal"/>
    <w:next w:val="Normal"/>
    <w:uiPriority w:val="99"/>
    <w:semiHidden/>
    <w:unhideWhenUsed/>
    <w:rsid w:val="00411613"/>
    <w:pPr>
      <w:ind w:left="240" w:hanging="240"/>
    </w:pPr>
  </w:style>
  <w:style w:type="paragraph" w:styleId="TableofFigures">
    <w:name w:val="table of figures"/>
    <w:basedOn w:val="Normal"/>
    <w:next w:val="Normal"/>
    <w:uiPriority w:val="99"/>
    <w:semiHidden/>
    <w:unhideWhenUsed/>
    <w:rsid w:val="00411613"/>
  </w:style>
  <w:style w:type="paragraph" w:styleId="Title">
    <w:name w:val="Title"/>
    <w:basedOn w:val="Normal"/>
    <w:next w:val="BodyFirstLine5"/>
    <w:link w:val="TitleChar"/>
    <w:qFormat/>
    <w:rsid w:val="00C348D9"/>
    <w:pPr>
      <w:keepNext/>
      <w:keepLines/>
      <w:spacing w:after="240"/>
      <w:jc w:val="center"/>
    </w:pPr>
    <w:rPr>
      <w:rFonts w:eastAsia="Times New Roman"/>
      <w:b/>
      <w:bCs/>
    </w:rPr>
  </w:style>
  <w:style w:type="character" w:styleId="TitleChar" w:customStyle="1">
    <w:name w:val="Title Char"/>
    <w:basedOn w:val="DefaultParagraphFont"/>
    <w:link w:val="Title"/>
    <w:rsid w:val="00C348D9"/>
    <w:rPr>
      <w:rFonts w:eastAsia="Times New Roman" w:cs="Times New Roman"/>
      <w:b/>
      <w:bCs/>
    </w:rPr>
  </w:style>
  <w:style w:type="paragraph" w:styleId="TitleLeft" w:customStyle="1">
    <w:name w:val="Title Left"/>
    <w:basedOn w:val="Normal"/>
    <w:next w:val="BodyFirstLine5"/>
    <w:qFormat/>
    <w:rsid w:val="00411613"/>
    <w:pPr>
      <w:keepNext/>
      <w:keepLines/>
      <w:spacing w:after="240"/>
    </w:pPr>
    <w:rPr>
      <w:b/>
      <w:bCs/>
    </w:rPr>
  </w:style>
  <w:style w:type="paragraph" w:styleId="TitleLeftBoldItalic" w:customStyle="1">
    <w:name w:val="Title Left Bold Italic"/>
    <w:basedOn w:val="Normal"/>
    <w:next w:val="BodyFirstLine5"/>
    <w:qFormat/>
    <w:rsid w:val="00411613"/>
    <w:pPr>
      <w:keepNext/>
      <w:keepLines/>
      <w:spacing w:after="240"/>
    </w:pPr>
    <w:rPr>
      <w:b/>
      <w:i/>
    </w:rPr>
  </w:style>
  <w:style w:type="paragraph" w:styleId="TitleLeftIndentBold" w:customStyle="1">
    <w:name w:val="Title Left Indent Bold"/>
    <w:basedOn w:val="Normal"/>
    <w:next w:val="BodyFirstLine5"/>
    <w:qFormat/>
    <w:rsid w:val="00411613"/>
    <w:pPr>
      <w:keepNext/>
      <w:keepLines/>
      <w:spacing w:after="240"/>
      <w:ind w:left="720"/>
    </w:pPr>
    <w:rPr>
      <w:b/>
    </w:rPr>
  </w:style>
  <w:style w:type="paragraph" w:styleId="TitleLeftIndentBoldItalic" w:customStyle="1">
    <w:name w:val="Title Left Indent Bold Italic"/>
    <w:basedOn w:val="Normal"/>
    <w:next w:val="BodyFirstLine5"/>
    <w:qFormat/>
    <w:rsid w:val="00411613"/>
    <w:pPr>
      <w:keepNext/>
      <w:keepLines/>
      <w:spacing w:after="240"/>
      <w:ind w:left="720"/>
    </w:pPr>
    <w:rPr>
      <w:b/>
      <w:i/>
    </w:rPr>
  </w:style>
  <w:style w:type="paragraph" w:styleId="TitleLeftIndentItalic" w:customStyle="1">
    <w:name w:val="Title Left Indent Italic"/>
    <w:basedOn w:val="Normal"/>
    <w:next w:val="BodyFirstLine5"/>
    <w:qFormat/>
    <w:rsid w:val="00411613"/>
    <w:pPr>
      <w:keepNext/>
      <w:keepLines/>
      <w:spacing w:after="240"/>
      <w:ind w:left="720"/>
    </w:pPr>
    <w:rPr>
      <w:i/>
    </w:rPr>
  </w:style>
  <w:style w:type="paragraph" w:styleId="TitleLeftItalic" w:customStyle="1">
    <w:name w:val="Title Left Italic"/>
    <w:basedOn w:val="Normal"/>
    <w:next w:val="BodyFirstLine5"/>
    <w:qFormat/>
    <w:rsid w:val="00411613"/>
    <w:pPr>
      <w:keepNext/>
      <w:keepLines/>
      <w:spacing w:after="240"/>
    </w:pPr>
    <w:rPr>
      <w:i/>
    </w:rPr>
  </w:style>
  <w:style w:type="paragraph" w:styleId="TitleRight" w:customStyle="1">
    <w:name w:val="Title Right"/>
    <w:basedOn w:val="Normal"/>
    <w:next w:val="BodyFirstLine5"/>
    <w:qFormat/>
    <w:rsid w:val="00411613"/>
    <w:pPr>
      <w:keepNext/>
      <w:keepLines/>
      <w:spacing w:after="480"/>
      <w:jc w:val="right"/>
    </w:pPr>
    <w:rPr>
      <w:rFonts w:eastAsia="Times New Roman"/>
      <w:b/>
      <w:bCs/>
    </w:rPr>
  </w:style>
  <w:style w:type="paragraph" w:styleId="TOAHeading">
    <w:name w:val="toa heading"/>
    <w:basedOn w:val="Normal"/>
    <w:next w:val="Normal"/>
    <w:uiPriority w:val="99"/>
    <w:semiHidden/>
    <w:unhideWhenUsed/>
    <w:rsid w:val="00411613"/>
    <w:pPr>
      <w:spacing w:before="12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rsid w:val="00411613"/>
    <w:pPr>
      <w:spacing w:after="100"/>
    </w:pPr>
  </w:style>
  <w:style w:type="paragraph" w:styleId="TOC2">
    <w:name w:val="toc 2"/>
    <w:basedOn w:val="Normal"/>
    <w:next w:val="Normal"/>
    <w:autoRedefine/>
    <w:uiPriority w:val="39"/>
    <w:semiHidden/>
    <w:unhideWhenUsed/>
    <w:rsid w:val="00411613"/>
    <w:pPr>
      <w:spacing w:after="100"/>
      <w:ind w:left="240"/>
    </w:pPr>
  </w:style>
  <w:style w:type="paragraph" w:styleId="TOC3">
    <w:name w:val="toc 3"/>
    <w:basedOn w:val="Normal"/>
    <w:next w:val="Normal"/>
    <w:autoRedefine/>
    <w:uiPriority w:val="39"/>
    <w:semiHidden/>
    <w:unhideWhenUsed/>
    <w:rsid w:val="00411613"/>
    <w:pPr>
      <w:spacing w:after="100"/>
      <w:ind w:left="480"/>
    </w:pPr>
  </w:style>
  <w:style w:type="paragraph" w:styleId="TOC4">
    <w:name w:val="toc 4"/>
    <w:basedOn w:val="Normal"/>
    <w:next w:val="Normal"/>
    <w:autoRedefine/>
    <w:uiPriority w:val="39"/>
    <w:semiHidden/>
    <w:unhideWhenUsed/>
    <w:rsid w:val="00411613"/>
    <w:pPr>
      <w:spacing w:after="100"/>
      <w:ind w:left="720"/>
    </w:pPr>
  </w:style>
  <w:style w:type="paragraph" w:styleId="TOC5">
    <w:name w:val="toc 5"/>
    <w:basedOn w:val="Normal"/>
    <w:next w:val="Normal"/>
    <w:autoRedefine/>
    <w:uiPriority w:val="39"/>
    <w:semiHidden/>
    <w:unhideWhenUsed/>
    <w:rsid w:val="00411613"/>
    <w:pPr>
      <w:spacing w:after="100"/>
      <w:ind w:left="960"/>
    </w:pPr>
  </w:style>
  <w:style w:type="paragraph" w:styleId="TOC6">
    <w:name w:val="toc 6"/>
    <w:basedOn w:val="Normal"/>
    <w:next w:val="Normal"/>
    <w:autoRedefine/>
    <w:uiPriority w:val="39"/>
    <w:semiHidden/>
    <w:unhideWhenUsed/>
    <w:rsid w:val="00411613"/>
    <w:pPr>
      <w:spacing w:after="100"/>
      <w:ind w:left="1200"/>
    </w:pPr>
  </w:style>
  <w:style w:type="paragraph" w:styleId="TOC7">
    <w:name w:val="toc 7"/>
    <w:basedOn w:val="Normal"/>
    <w:next w:val="Normal"/>
    <w:autoRedefine/>
    <w:uiPriority w:val="39"/>
    <w:semiHidden/>
    <w:unhideWhenUsed/>
    <w:rsid w:val="00411613"/>
    <w:pPr>
      <w:spacing w:after="100"/>
      <w:ind w:left="1440"/>
    </w:pPr>
  </w:style>
  <w:style w:type="paragraph" w:styleId="TOC8">
    <w:name w:val="toc 8"/>
    <w:basedOn w:val="Normal"/>
    <w:next w:val="Normal"/>
    <w:autoRedefine/>
    <w:uiPriority w:val="39"/>
    <w:semiHidden/>
    <w:unhideWhenUsed/>
    <w:rsid w:val="00411613"/>
    <w:pPr>
      <w:spacing w:after="100"/>
      <w:ind w:left="1680"/>
    </w:pPr>
  </w:style>
  <w:style w:type="paragraph" w:styleId="TOC9">
    <w:name w:val="toc 9"/>
    <w:basedOn w:val="Normal"/>
    <w:next w:val="Normal"/>
    <w:autoRedefine/>
    <w:uiPriority w:val="39"/>
    <w:semiHidden/>
    <w:unhideWhenUsed/>
    <w:rsid w:val="00411613"/>
    <w:pPr>
      <w:spacing w:after="100"/>
      <w:ind w:left="1920"/>
    </w:pPr>
  </w:style>
  <w:style w:type="paragraph" w:styleId="TOCHeader" w:customStyle="1">
    <w:name w:val="TOC Header"/>
    <w:basedOn w:val="Normal"/>
    <w:rsid w:val="00411613"/>
    <w:pPr>
      <w:ind w:left="115" w:right="115"/>
      <w:jc w:val="center"/>
    </w:pPr>
    <w:rPr>
      <w:rFonts w:eastAsia="Times New Roman"/>
      <w:szCs w:val="20"/>
    </w:rPr>
  </w:style>
  <w:style w:type="paragraph" w:styleId="TOCHeading">
    <w:name w:val="TOC Heading"/>
    <w:basedOn w:val="Normal"/>
    <w:semiHidden/>
    <w:unhideWhenUsed/>
    <w:qFormat/>
    <w:rsid w:val="00411613"/>
    <w:pPr>
      <w:jc w:val="center"/>
    </w:pPr>
    <w:rPr>
      <w:rFonts w:eastAsia="Times New Roman"/>
      <w:b/>
      <w:szCs w:val="20"/>
    </w:rPr>
  </w:style>
  <w:style w:type="paragraph" w:styleId="TOCPage" w:customStyle="1">
    <w:name w:val="TOC Page"/>
    <w:basedOn w:val="Normal"/>
    <w:semiHidden/>
    <w:unhideWhenUsed/>
    <w:rsid w:val="00411613"/>
    <w:pPr>
      <w:jc w:val="right"/>
    </w:pPr>
    <w:rPr>
      <w:rFonts w:eastAsia="Times New Roman"/>
      <w:b/>
      <w:szCs w:val="20"/>
    </w:rPr>
  </w:style>
  <w:style w:type="paragraph" w:styleId="Quote">
    <w:name w:val="Quote"/>
    <w:basedOn w:val="Normal"/>
    <w:next w:val="Normal"/>
    <w:link w:val="QuoteChar"/>
    <w:uiPriority w:val="99"/>
    <w:unhideWhenUsed/>
    <w:qFormat/>
    <w:rsid w:val="00625B09"/>
    <w:pPr>
      <w:spacing w:after="240"/>
      <w:ind w:left="864" w:right="864"/>
      <w:jc w:val="center"/>
    </w:pPr>
    <w:rPr>
      <w:i/>
      <w:iCs/>
      <w:color w:val="404040" w:themeColor="text1" w:themeTint="BF"/>
    </w:rPr>
  </w:style>
  <w:style w:type="character" w:styleId="QuoteChar" w:customStyle="1">
    <w:name w:val="Quote Char"/>
    <w:basedOn w:val="DefaultParagraphFont"/>
    <w:link w:val="Quote"/>
    <w:uiPriority w:val="99"/>
    <w:rsid w:val="00482D1E"/>
    <w:rPr>
      <w:rFonts w:eastAsia="Calibri" w:cs="Times New Roman"/>
      <w:i/>
      <w:iCs/>
      <w:color w:val="404040" w:themeColor="text1" w:themeTint="BF"/>
    </w:rPr>
  </w:style>
  <w:style w:type="paragraph" w:styleId="TableBodyText" w:customStyle="1">
    <w:name w:val="Table Body Text"/>
    <w:basedOn w:val="Normal"/>
    <w:qFormat/>
    <w:rsid w:val="00C348D9"/>
    <w:rPr>
      <w:rFonts w:eastAsiaTheme="minorHAnsi"/>
      <w:szCs w:val="22"/>
    </w:rPr>
  </w:style>
  <w:style w:type="paragraph" w:styleId="TableBodyTextBold" w:customStyle="1">
    <w:name w:val="Table Body Text Bold"/>
    <w:basedOn w:val="Normal"/>
    <w:qFormat/>
    <w:rsid w:val="00C348D9"/>
    <w:rPr>
      <w:rFonts w:eastAsiaTheme="minorHAnsi"/>
      <w:b/>
      <w:szCs w:val="22"/>
    </w:rPr>
  </w:style>
  <w:style w:type="paragraph" w:styleId="TableRightAlign" w:customStyle="1">
    <w:name w:val="Table Right Align"/>
    <w:basedOn w:val="Normal"/>
    <w:qFormat/>
    <w:rsid w:val="00C348D9"/>
    <w:pPr>
      <w:ind w:left="576" w:hanging="576"/>
      <w:jc w:val="right"/>
    </w:pPr>
    <w:rPr>
      <w:rFonts w:eastAsiaTheme="minorHAnsi"/>
      <w:szCs w:val="22"/>
    </w:rPr>
  </w:style>
  <w:style w:type="paragraph" w:styleId="TableRightAlignBold" w:customStyle="1">
    <w:name w:val="Table Right Align Bold"/>
    <w:basedOn w:val="Normal"/>
    <w:qFormat/>
    <w:rsid w:val="00C348D9"/>
    <w:pPr>
      <w:jc w:val="right"/>
    </w:pPr>
    <w:rPr>
      <w:rFonts w:eastAsiaTheme="minorHAns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8216">
      <w:bodyDiv w:val="1"/>
      <w:marLeft w:val="0"/>
      <w:marRight w:val="0"/>
      <w:marTop w:val="0"/>
      <w:marBottom w:val="0"/>
      <w:divBdr>
        <w:top w:val="none" w:sz="0" w:space="0" w:color="auto"/>
        <w:left w:val="none" w:sz="0" w:space="0" w:color="auto"/>
        <w:bottom w:val="none" w:sz="0" w:space="0" w:color="auto"/>
        <w:right w:val="none" w:sz="0" w:space="0" w:color="auto"/>
      </w:divBdr>
    </w:div>
    <w:div w:id="4084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HeadingPairs>
    <vt:vector baseType="variant" size="2">
      <vt:variant>
        <vt:lpstr>Title</vt:lpstr>
      </vt:variant>
      <vt:variant>
        <vt:i4>1</vt:i4>
      </vt:variant>
    </vt:vector>
  </ap:HeadingPairs>
  <ap:TitlesOfParts>
    <vt:vector baseType="lpstr" size="1">
      <vt:lpstr/>
    </vt:vector>
  </ap:TitlesOfParts>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